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  <w:r>
        <w:rPr>
          <w:b/>
          <w:noProof/>
          <w:color w:val="000000"/>
          <w:w w:val="0"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-531639</wp:posOffset>
            </wp:positionH>
            <wp:positionV relativeFrom="paragraph">
              <wp:posOffset>-686013</wp:posOffset>
            </wp:positionV>
            <wp:extent cx="7780244" cy="10603966"/>
            <wp:effectExtent l="19050" t="0" r="0" b="0"/>
            <wp:wrapNone/>
            <wp:docPr id="1" name="Рисунок 0" descr="Программа воспитан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воспитания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0244" cy="1060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396">
        <w:rPr>
          <w:b/>
          <w:color w:val="000000"/>
          <w:w w:val="0"/>
          <w:sz w:val="36"/>
          <w:szCs w:val="36"/>
          <w:lang w:val="ru-RU"/>
        </w:rPr>
        <w:t xml:space="preserve">   </w:t>
      </w:r>
      <w:r>
        <w:rPr>
          <w:b/>
          <w:color w:val="000000"/>
          <w:w w:val="0"/>
          <w:sz w:val="36"/>
          <w:szCs w:val="36"/>
          <w:lang w:val="ru-RU"/>
        </w:rPr>
        <w:t xml:space="preserve">  </w:t>
      </w: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4A4288" w:rsidRDefault="004A4288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D45954" w:rsidRDefault="00B20396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  <w:r>
        <w:rPr>
          <w:b/>
          <w:color w:val="000000"/>
          <w:w w:val="0"/>
          <w:sz w:val="36"/>
          <w:szCs w:val="36"/>
          <w:lang w:val="ru-RU"/>
        </w:rPr>
        <w:t xml:space="preserve">                   </w:t>
      </w:r>
      <w:r w:rsidR="00D45954">
        <w:rPr>
          <w:b/>
          <w:color w:val="000000"/>
          <w:w w:val="0"/>
          <w:sz w:val="36"/>
          <w:szCs w:val="36"/>
          <w:lang w:val="ru-RU"/>
        </w:rPr>
        <w:t xml:space="preserve"> </w:t>
      </w:r>
    </w:p>
    <w:p w:rsidR="00D45954" w:rsidRDefault="00D45954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</w:p>
    <w:p w:rsidR="000D19C7" w:rsidRPr="00B20396" w:rsidRDefault="00D45954" w:rsidP="00B20396">
      <w:pPr>
        <w:spacing w:line="360" w:lineRule="auto"/>
        <w:rPr>
          <w:b/>
          <w:color w:val="000000"/>
          <w:w w:val="0"/>
          <w:sz w:val="36"/>
          <w:szCs w:val="36"/>
          <w:lang w:val="ru-RU"/>
        </w:rPr>
      </w:pPr>
      <w:r>
        <w:rPr>
          <w:b/>
          <w:color w:val="000000"/>
          <w:w w:val="0"/>
          <w:sz w:val="36"/>
          <w:szCs w:val="36"/>
          <w:lang w:val="ru-RU"/>
        </w:rPr>
        <w:lastRenderedPageBreak/>
        <w:t xml:space="preserve">                      </w:t>
      </w:r>
      <w:r w:rsidR="00B20396">
        <w:rPr>
          <w:b/>
          <w:color w:val="000000"/>
          <w:w w:val="0"/>
          <w:sz w:val="36"/>
          <w:szCs w:val="36"/>
          <w:lang w:val="ru-RU"/>
        </w:rPr>
        <w:t xml:space="preserve"> </w:t>
      </w:r>
      <w:r w:rsidR="000D19C7" w:rsidRPr="00B20396">
        <w:rPr>
          <w:b/>
          <w:color w:val="000000"/>
          <w:w w:val="0"/>
          <w:sz w:val="36"/>
          <w:szCs w:val="36"/>
          <w:lang w:val="ru-RU"/>
        </w:rPr>
        <w:t>ПРОГРАММА</w:t>
      </w:r>
      <w:r w:rsidR="00B20396">
        <w:rPr>
          <w:b/>
          <w:color w:val="000000"/>
          <w:w w:val="0"/>
          <w:sz w:val="36"/>
          <w:szCs w:val="36"/>
          <w:lang w:val="ru-RU"/>
        </w:rPr>
        <w:t xml:space="preserve"> </w:t>
      </w:r>
      <w:r w:rsidR="000D19C7" w:rsidRPr="00B20396">
        <w:rPr>
          <w:b/>
          <w:color w:val="000000"/>
          <w:w w:val="0"/>
          <w:sz w:val="36"/>
          <w:szCs w:val="36"/>
          <w:lang w:val="ru-RU"/>
        </w:rPr>
        <w:t xml:space="preserve"> ВОСПИТАНИЯ</w:t>
      </w:r>
    </w:p>
    <w:p w:rsidR="00194E40" w:rsidRPr="005E13BC" w:rsidRDefault="00194E40" w:rsidP="00194E40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1B086D" w:rsidRDefault="001B086D" w:rsidP="001B086D">
      <w:pPr>
        <w:spacing w:line="360" w:lineRule="auto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                                            </w:t>
      </w:r>
      <w:r w:rsidR="00B20396">
        <w:rPr>
          <w:b/>
          <w:color w:val="000000"/>
          <w:w w:val="0"/>
          <w:sz w:val="24"/>
          <w:lang w:val="ru-RU"/>
        </w:rPr>
        <w:t xml:space="preserve">   </w:t>
      </w:r>
      <w:r w:rsidRPr="001B086D">
        <w:rPr>
          <w:b/>
          <w:color w:val="000000"/>
          <w:w w:val="0"/>
          <w:sz w:val="24"/>
          <w:lang w:val="ru-RU"/>
        </w:rPr>
        <w:t xml:space="preserve">  </w:t>
      </w:r>
      <w:r w:rsidR="000D19C7" w:rsidRPr="001B086D">
        <w:rPr>
          <w:b/>
          <w:color w:val="000000"/>
          <w:w w:val="0"/>
          <w:sz w:val="24"/>
          <w:lang w:val="ru-RU"/>
        </w:rPr>
        <w:t xml:space="preserve">ПОЯСНИТЕЛЬНАЯ </w:t>
      </w:r>
      <w:r w:rsidRPr="001B086D">
        <w:rPr>
          <w:b/>
          <w:color w:val="000000"/>
          <w:w w:val="0"/>
          <w:sz w:val="24"/>
          <w:lang w:val="ru-RU"/>
        </w:rPr>
        <w:t xml:space="preserve"> </w:t>
      </w:r>
      <w:r w:rsidR="00B20396">
        <w:rPr>
          <w:b/>
          <w:color w:val="000000"/>
          <w:w w:val="0"/>
          <w:sz w:val="24"/>
          <w:lang w:val="ru-RU"/>
        </w:rPr>
        <w:t xml:space="preserve"> </w:t>
      </w:r>
      <w:r w:rsidR="000D19C7" w:rsidRPr="001B086D">
        <w:rPr>
          <w:b/>
          <w:color w:val="000000"/>
          <w:w w:val="0"/>
          <w:sz w:val="24"/>
          <w:lang w:val="ru-RU"/>
        </w:rPr>
        <w:t>ЗАПИСКА</w:t>
      </w:r>
    </w:p>
    <w:p w:rsidR="000D19C7" w:rsidRPr="005E13BC" w:rsidRDefault="000D19C7" w:rsidP="002906D2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5E13BC">
        <w:rPr>
          <w:color w:val="000000"/>
          <w:w w:val="0"/>
          <w:sz w:val="28"/>
          <w:szCs w:val="28"/>
          <w:lang w:val="ru-RU"/>
        </w:rPr>
        <w:t>Программа воспитания являе</w:t>
      </w:r>
      <w:r w:rsidR="002906D2" w:rsidRPr="005E13BC">
        <w:rPr>
          <w:color w:val="000000"/>
          <w:w w:val="0"/>
          <w:sz w:val="28"/>
          <w:szCs w:val="28"/>
          <w:lang w:val="ru-RU"/>
        </w:rPr>
        <w:t>тся обязательной частью основной образовательной</w:t>
      </w:r>
      <w:r w:rsidRPr="005E13BC">
        <w:rPr>
          <w:color w:val="000000"/>
          <w:w w:val="0"/>
          <w:sz w:val="28"/>
          <w:szCs w:val="28"/>
          <w:lang w:val="ru-RU"/>
        </w:rPr>
        <w:t xml:space="preserve"> программ</w:t>
      </w:r>
      <w:r w:rsidR="003D18D9" w:rsidRPr="005E13BC">
        <w:rPr>
          <w:color w:val="000000"/>
          <w:w w:val="0"/>
          <w:sz w:val="28"/>
          <w:szCs w:val="28"/>
          <w:lang w:val="ru-RU"/>
        </w:rPr>
        <w:t xml:space="preserve">ы </w:t>
      </w:r>
      <w:r w:rsidR="00B20396">
        <w:rPr>
          <w:color w:val="000000"/>
          <w:w w:val="0"/>
          <w:sz w:val="28"/>
          <w:szCs w:val="28"/>
          <w:lang w:val="ru-RU"/>
        </w:rPr>
        <w:t>муниципального казенного общеобразовательного учреждения</w:t>
      </w:r>
      <w:r w:rsidR="003D18D9" w:rsidRPr="005E13BC">
        <w:rPr>
          <w:color w:val="000000"/>
          <w:w w:val="0"/>
          <w:sz w:val="28"/>
          <w:szCs w:val="28"/>
          <w:lang w:val="ru-RU"/>
        </w:rPr>
        <w:t xml:space="preserve"> «Раздорская средняя</w:t>
      </w:r>
      <w:r w:rsidR="002906D2" w:rsidRPr="005E13BC">
        <w:rPr>
          <w:color w:val="000000"/>
          <w:w w:val="0"/>
          <w:sz w:val="28"/>
          <w:szCs w:val="28"/>
          <w:lang w:val="ru-RU"/>
        </w:rPr>
        <w:t xml:space="preserve"> школа городского округа город Михайловка Волгоградской области»</w:t>
      </w:r>
      <w:r w:rsidRPr="005E13BC">
        <w:rPr>
          <w:color w:val="000000"/>
          <w:w w:val="0"/>
          <w:sz w:val="28"/>
          <w:szCs w:val="28"/>
          <w:lang w:val="ru-RU"/>
        </w:rPr>
        <w:t>.</w:t>
      </w:r>
    </w:p>
    <w:p w:rsidR="000D19C7" w:rsidRPr="005E13BC" w:rsidRDefault="002906D2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5E13BC">
        <w:rPr>
          <w:color w:val="000000"/>
          <w:w w:val="0"/>
          <w:sz w:val="28"/>
          <w:szCs w:val="28"/>
          <w:lang w:val="ru-RU"/>
        </w:rPr>
        <w:t>В центре</w:t>
      </w:r>
      <w:r w:rsidR="000D19C7" w:rsidRPr="005E13BC">
        <w:rPr>
          <w:color w:val="000000"/>
          <w:w w:val="0"/>
          <w:sz w:val="28"/>
          <w:szCs w:val="28"/>
          <w:lang w:val="ru-RU"/>
        </w:rPr>
        <w:t xml:space="preserve"> программы воспитания в соответствии с Федеральным</w:t>
      </w:r>
      <w:r w:rsidR="003515B2" w:rsidRPr="005E13BC">
        <w:rPr>
          <w:color w:val="000000"/>
          <w:w w:val="0"/>
          <w:sz w:val="28"/>
          <w:szCs w:val="28"/>
          <w:lang w:val="ru-RU"/>
        </w:rPr>
        <w:t>и</w:t>
      </w:r>
      <w:r w:rsidR="000D19C7" w:rsidRPr="005E13BC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 w:rsidRPr="005E13BC">
        <w:rPr>
          <w:color w:val="000000"/>
          <w:w w:val="0"/>
          <w:sz w:val="28"/>
          <w:szCs w:val="28"/>
          <w:lang w:val="ru-RU"/>
        </w:rPr>
        <w:t>и</w:t>
      </w:r>
      <w:r w:rsidR="000D19C7" w:rsidRPr="005E13BC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 w:rsidRPr="005E13BC">
        <w:rPr>
          <w:color w:val="000000"/>
          <w:w w:val="0"/>
          <w:sz w:val="28"/>
          <w:szCs w:val="28"/>
          <w:lang w:val="ru-RU"/>
        </w:rPr>
        <w:t>и</w:t>
      </w:r>
      <w:r w:rsidRPr="005E13BC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5E13BC">
        <w:rPr>
          <w:color w:val="000000"/>
          <w:w w:val="0"/>
          <w:sz w:val="28"/>
          <w:szCs w:val="28"/>
          <w:lang w:val="ru-RU"/>
        </w:rPr>
        <w:t>стандартам</w:t>
      </w:r>
      <w:proofErr w:type="gramStart"/>
      <w:r w:rsidR="003515B2" w:rsidRPr="005E13BC">
        <w:rPr>
          <w:color w:val="000000"/>
          <w:w w:val="0"/>
          <w:sz w:val="28"/>
          <w:szCs w:val="28"/>
          <w:lang w:val="ru-RU"/>
        </w:rPr>
        <w:t>и</w:t>
      </w:r>
      <w:r w:rsidR="000D19C7" w:rsidRPr="005E13BC">
        <w:rPr>
          <w:color w:val="000000"/>
          <w:w w:val="0"/>
          <w:sz w:val="28"/>
          <w:szCs w:val="28"/>
          <w:lang w:val="ru-RU"/>
        </w:rPr>
        <w:t>(</w:t>
      </w:r>
      <w:proofErr w:type="gramEnd"/>
      <w:r w:rsidR="000D19C7" w:rsidRPr="005E13BC">
        <w:rPr>
          <w:color w:val="000000"/>
          <w:w w:val="0"/>
          <w:sz w:val="28"/>
          <w:szCs w:val="28"/>
          <w:lang w:val="ru-RU"/>
        </w:rPr>
        <w:t>далее – ФГОС) общего образования</w:t>
      </w:r>
      <w:r w:rsidRPr="005E13BC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5E13BC">
        <w:rPr>
          <w:color w:val="000000"/>
          <w:w w:val="0"/>
          <w:sz w:val="28"/>
          <w:szCs w:val="28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</w:t>
      </w:r>
      <w:r w:rsidR="003515B2" w:rsidRPr="005E13BC">
        <w:rPr>
          <w:color w:val="000000"/>
          <w:w w:val="0"/>
          <w:sz w:val="28"/>
          <w:szCs w:val="28"/>
          <w:lang w:val="ru-RU"/>
        </w:rPr>
        <w:br/>
      </w:r>
      <w:r w:rsidR="000D19C7" w:rsidRPr="005E13BC">
        <w:rPr>
          <w:color w:val="000000"/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 w:rsidRPr="005E13BC">
        <w:rPr>
          <w:color w:val="000000"/>
          <w:w w:val="0"/>
          <w:sz w:val="28"/>
          <w:szCs w:val="28"/>
          <w:lang w:val="ru-RU"/>
        </w:rPr>
        <w:br/>
      </w:r>
      <w:r w:rsidR="000D19C7" w:rsidRPr="005E13BC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proofErr w:type="gramStart"/>
      <w:r w:rsidR="006D000B" w:rsidRPr="005E13BC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="000D19C7" w:rsidRPr="005E13BC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CF6A5D" w:rsidRPr="005E13BC" w:rsidRDefault="00CF6A5D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827C48" w:rsidRPr="005E13BC" w:rsidRDefault="000D19C7" w:rsidP="00B53092">
      <w:pPr>
        <w:pStyle w:val="a3"/>
        <w:numPr>
          <w:ilvl w:val="0"/>
          <w:numId w:val="1"/>
        </w:numPr>
        <w:spacing w:line="336" w:lineRule="auto"/>
        <w:jc w:val="center"/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E13BC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ОСОБЕННОСТИ ОРГАНИЗУЕМОГО В ШКОЛЕ </w:t>
      </w:r>
      <w:r w:rsidR="00382D56" w:rsidRPr="005E13BC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="00827C48" w:rsidRPr="005E13BC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</w:t>
      </w:r>
      <w:r w:rsidR="00827C48" w:rsidRPr="005E13BC">
        <w:rPr>
          <w:rFonts w:ascii="Times New Roman"/>
          <w:color w:val="000000"/>
          <w:w w:val="0"/>
          <w:sz w:val="28"/>
          <w:szCs w:val="28"/>
          <w:shd w:val="clear" w:color="000000" w:fill="FFFFFF"/>
          <w:lang w:val="ru-RU"/>
        </w:rPr>
        <w:t>А</w:t>
      </w:r>
    </w:p>
    <w:p w:rsidR="00827C48" w:rsidRPr="005E13BC" w:rsidRDefault="00827C48" w:rsidP="00827C48">
      <w:pPr>
        <w:spacing w:line="336" w:lineRule="auto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    </w:t>
      </w:r>
      <w:r w:rsidR="00B20396">
        <w:rPr>
          <w:color w:val="000000"/>
          <w:w w:val="0"/>
          <w:sz w:val="28"/>
          <w:szCs w:val="28"/>
          <w:shd w:val="clear" w:color="000000" w:fill="FFFFFF"/>
          <w:lang w:val="ru-RU"/>
        </w:rPr>
        <w:t>Муниципальное казенное общеобразовательное учреждение</w:t>
      </w:r>
      <w:r w:rsidR="003D18D9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«Раздорская  средняя</w:t>
      </w: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школа городского округа город Михайловка Волгоградской обл</w:t>
      </w:r>
      <w:r w:rsidR="003D18D9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>асти» находится в хуторе Раздоры</w:t>
      </w: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Михайловского района Волгоградской области. Школа относится к категории </w:t>
      </w:r>
      <w:proofErr w:type="gramStart"/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>малокомплектных</w:t>
      </w:r>
      <w:proofErr w:type="gramEnd"/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>, в 2021-2022</w:t>
      </w:r>
      <w:r w:rsidR="00BE0F55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учебном году будет обучаться 31 ученик</w:t>
      </w: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>. Образовательный процесс реализуется педагогиче</w:t>
      </w:r>
      <w:r w:rsid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>с</w:t>
      </w:r>
      <w:r w:rsidR="004F55A6">
        <w:rPr>
          <w:color w:val="000000"/>
          <w:w w:val="0"/>
          <w:sz w:val="28"/>
          <w:szCs w:val="28"/>
          <w:shd w:val="clear" w:color="000000" w:fill="FFFFFF"/>
          <w:lang w:val="ru-RU"/>
        </w:rPr>
        <w:t>ким коллективом, состоящим из 9</w:t>
      </w: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педагогов. Административный ресурс представлен одним директором. Несмотря на малочисленность контингента, школа на протяжении многих лет </w:t>
      </w:r>
      <w:r w:rsidR="004F55A6">
        <w:rPr>
          <w:color w:val="000000"/>
          <w:w w:val="0"/>
          <w:sz w:val="28"/>
          <w:szCs w:val="28"/>
          <w:shd w:val="clear" w:color="000000" w:fill="FFFFFF"/>
          <w:lang w:val="ru-RU"/>
        </w:rPr>
        <w:t>имеет хорошие</w:t>
      </w:r>
      <w:r w:rsidR="00C03DCA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показатели в обучении и воспитании своих учеников</w:t>
      </w:r>
      <w:r w:rsidR="004F55A6">
        <w:rPr>
          <w:color w:val="000000"/>
          <w:w w:val="0"/>
          <w:sz w:val="28"/>
          <w:szCs w:val="28"/>
          <w:shd w:val="clear" w:color="000000" w:fill="FFFFFF"/>
          <w:lang w:val="ru-RU"/>
        </w:rPr>
        <w:t>. Обучающиеся школы неоднократно занимали  призовые места</w:t>
      </w: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в</w:t>
      </w:r>
      <w:r w:rsidR="004F55A6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конкурсах различного уровня. </w:t>
      </w:r>
      <w:r w:rsidR="00C03DCA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В условиях неразвитости </w:t>
      </w:r>
      <w:proofErr w:type="spellStart"/>
      <w:r w:rsidR="00C03DCA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>культурно-досуговой</w:t>
      </w:r>
      <w:proofErr w:type="spellEnd"/>
      <w:r w:rsidR="00C03DCA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сферы хутора, отсутствия учреждений дошкольного и дополнительного образования, на школу ложится функция  организации работы этих направлений, что является </w:t>
      </w:r>
      <w:r w:rsidR="00C03DCA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 xml:space="preserve">дополнительной нагрузкой на коллектив учреждения. Эта особенность </w:t>
      </w:r>
      <w:r w:rsidR="00563B89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>играет важную роль в воспитательной рабо</w:t>
      </w:r>
      <w:r w:rsidR="00B05401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те школе, способствует </w:t>
      </w:r>
      <w:r w:rsidR="00563B89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укреплению взаимоотношений школьного коллектива и родителей, жителей хутора в целом.</w:t>
      </w:r>
    </w:p>
    <w:p w:rsidR="00563B89" w:rsidRPr="005E13BC" w:rsidRDefault="00563B89" w:rsidP="00827C48">
      <w:pPr>
        <w:spacing w:line="336" w:lineRule="auto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 Воспитательный процесс в учреждении построен на идее творчества педагогов и детей, при участии родительского сообщества. Планирование жизни школы, решение актуальных вопросов реализуется с помощью Совета школы, родительского комитета, Совета школьников.</w:t>
      </w:r>
    </w:p>
    <w:p w:rsidR="00563B89" w:rsidRPr="005E13BC" w:rsidRDefault="00563B89" w:rsidP="00827C48">
      <w:pPr>
        <w:spacing w:line="336" w:lineRule="auto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>Традиции школьного коллектива – это обычаи, правила поведения и общения, порядки, установившиеся в нем и передаваемые от одного поколения воспитанников  другому. В  школе накоплен богатый опыт КТД</w:t>
      </w:r>
      <w:r w:rsidR="00CE2E76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, в течение года каждый учащийся принимает участие в таких программах. Коллективные творческие дела – это и труд, и общение, и искусство. </w:t>
      </w:r>
    </w:p>
    <w:p w:rsidR="00CF6A5D" w:rsidRPr="005E13BC" w:rsidRDefault="00CE2E76" w:rsidP="00B05401">
      <w:pPr>
        <w:spacing w:line="336" w:lineRule="auto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Эффективность воспитательной работы обусловлено слаженной работой</w:t>
      </w:r>
      <w:r w:rsidR="00B05401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классных руководителей, которые большое внимание уделяют формированию у детей умения общаться как внутри детского коллектива, так и </w:t>
      </w:r>
      <w:proofErr w:type="gramStart"/>
      <w:r w:rsidR="00B05401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>со</w:t>
      </w:r>
      <w:proofErr w:type="gramEnd"/>
      <w:r w:rsidR="00B05401" w:rsidRPr="005E13B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взрослыми, соблюдать правила жизни в коллективе. Это способствует формированию благоприятного микроклимата внутри учреждения.</w:t>
      </w:r>
    </w:p>
    <w:p w:rsidR="000D19C7" w:rsidRPr="005E13BC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E13BC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5E13BC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5E13BC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6E1C1A" w:rsidRPr="005E13BC">
        <w:rPr>
          <w:iCs/>
          <w:color w:val="000000"/>
          <w:w w:val="0"/>
          <w:sz w:val="28"/>
          <w:szCs w:val="28"/>
          <w:lang w:val="ru-RU"/>
        </w:rPr>
        <w:br/>
      </w:r>
      <w:r w:rsidRPr="005E13BC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5E13BC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5E13BC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5E13BC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 w:rsidRPr="005E13B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5E13BC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  <w:proofErr w:type="gramEnd"/>
    </w:p>
    <w:p w:rsidR="000D19C7" w:rsidRPr="005E13BC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E13BC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5E13BC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5E13BC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5E13BC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E13BC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 w:rsidRPr="005E13BC">
        <w:rPr>
          <w:iCs/>
          <w:color w:val="000000"/>
          <w:w w:val="0"/>
          <w:sz w:val="28"/>
          <w:szCs w:val="28"/>
          <w:lang w:val="ru-RU"/>
        </w:rPr>
        <w:br/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5E13BC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5E13BC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E13BC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5E13BC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5E13BC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E13BC">
        <w:rPr>
          <w:iCs/>
          <w:color w:val="000000"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5E13BC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5E13BC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0D19C7" w:rsidRPr="005E13BC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5E13BC">
        <w:rPr>
          <w:color w:val="00000A"/>
          <w:sz w:val="28"/>
          <w:szCs w:val="28"/>
          <w:lang w:val="ru-RU"/>
        </w:rPr>
        <w:t xml:space="preserve">Основными традициями воспитания в образовательной организации являются </w:t>
      </w:r>
      <w:r w:rsidRPr="005E13BC">
        <w:rPr>
          <w:color w:val="00000A"/>
          <w:sz w:val="28"/>
          <w:szCs w:val="28"/>
          <w:lang w:val="ru-RU"/>
        </w:rPr>
        <w:lastRenderedPageBreak/>
        <w:t>следующие</w:t>
      </w:r>
      <w:r w:rsidRPr="005E13BC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E13BC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5E13BC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5E13BC">
        <w:rPr>
          <w:sz w:val="28"/>
          <w:szCs w:val="28"/>
          <w:lang w:val="ru-RU" w:eastAsia="ru-RU"/>
        </w:rPr>
        <w:t>педагогических работников</w:t>
      </w:r>
      <w:r w:rsidRPr="005E13BC">
        <w:rPr>
          <w:sz w:val="28"/>
          <w:szCs w:val="28"/>
          <w:lang w:val="ru-RU" w:eastAsia="ru-RU"/>
        </w:rPr>
        <w:t>;</w:t>
      </w:r>
    </w:p>
    <w:p w:rsidR="000D19C7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E13BC">
        <w:rPr>
          <w:sz w:val="28"/>
          <w:szCs w:val="28"/>
          <w:lang w:val="ru-RU" w:eastAsia="ru-RU"/>
        </w:rPr>
        <w:t xml:space="preserve">важной чертой каждого ключевого дела и </w:t>
      </w:r>
      <w:proofErr w:type="gramStart"/>
      <w:r w:rsidRPr="005E13BC">
        <w:rPr>
          <w:sz w:val="28"/>
          <w:szCs w:val="28"/>
          <w:lang w:val="ru-RU" w:eastAsia="ru-RU"/>
        </w:rPr>
        <w:t>большинства</w:t>
      </w:r>
      <w:proofErr w:type="gramEnd"/>
      <w:r w:rsidRPr="005E13BC">
        <w:rPr>
          <w:sz w:val="28"/>
          <w:szCs w:val="28"/>
          <w:lang w:val="ru-RU" w:eastAsia="ru-RU"/>
        </w:rPr>
        <w:t xml:space="preserve"> используемых для воспитания других совместных дел </w:t>
      </w:r>
      <w:r w:rsidR="000472E0" w:rsidRPr="005E13BC">
        <w:rPr>
          <w:sz w:val="28"/>
          <w:szCs w:val="28"/>
          <w:lang w:val="ru-RU" w:eastAsia="ru-RU"/>
        </w:rPr>
        <w:t>педагогических работников</w:t>
      </w:r>
      <w:r w:rsidRPr="005E13BC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E13BC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5E13BC">
        <w:rPr>
          <w:sz w:val="28"/>
          <w:szCs w:val="28"/>
          <w:lang w:val="ru-RU" w:eastAsia="ru-RU"/>
        </w:rPr>
        <w:t>обучающегося</w:t>
      </w:r>
      <w:r w:rsidRPr="005E13BC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E13BC">
        <w:rPr>
          <w:sz w:val="28"/>
          <w:szCs w:val="28"/>
          <w:lang w:val="ru-RU" w:eastAsia="ru-RU"/>
        </w:rPr>
        <w:t xml:space="preserve">в проведении общешкольных дел отсутствует </w:t>
      </w:r>
      <w:proofErr w:type="spellStart"/>
      <w:r w:rsidRPr="005E13BC">
        <w:rPr>
          <w:sz w:val="28"/>
          <w:szCs w:val="28"/>
          <w:lang w:val="ru-RU" w:eastAsia="ru-RU"/>
        </w:rPr>
        <w:t>соревновательность</w:t>
      </w:r>
      <w:proofErr w:type="spellEnd"/>
      <w:r w:rsidRPr="005E13BC">
        <w:rPr>
          <w:sz w:val="28"/>
          <w:szCs w:val="28"/>
          <w:lang w:val="ru-RU" w:eastAsia="ru-RU"/>
        </w:rPr>
        <w:t xml:space="preserve"> между классами, поощряется конструктивное </w:t>
      </w:r>
      <w:proofErr w:type="spellStart"/>
      <w:r w:rsidRPr="005E13BC">
        <w:rPr>
          <w:sz w:val="28"/>
          <w:szCs w:val="28"/>
          <w:lang w:val="ru-RU" w:eastAsia="ru-RU"/>
        </w:rPr>
        <w:t>межклассное</w:t>
      </w:r>
      <w:proofErr w:type="spellEnd"/>
      <w:r w:rsidRPr="005E13BC">
        <w:rPr>
          <w:sz w:val="28"/>
          <w:szCs w:val="28"/>
          <w:lang w:val="ru-RU" w:eastAsia="ru-RU"/>
        </w:rPr>
        <w:t xml:space="preserve"> и </w:t>
      </w:r>
      <w:proofErr w:type="spellStart"/>
      <w:r w:rsidRPr="005E13BC">
        <w:rPr>
          <w:sz w:val="28"/>
          <w:szCs w:val="28"/>
          <w:lang w:val="ru-RU" w:eastAsia="ru-RU"/>
        </w:rPr>
        <w:t>межвозрастное</w:t>
      </w:r>
      <w:proofErr w:type="spellEnd"/>
      <w:r w:rsidRPr="005E13BC">
        <w:rPr>
          <w:sz w:val="28"/>
          <w:szCs w:val="28"/>
          <w:lang w:val="ru-RU" w:eastAsia="ru-RU"/>
        </w:rPr>
        <w:t xml:space="preserve"> взаимодействие обучающихся, а также их социальная активность; </w:t>
      </w:r>
    </w:p>
    <w:p w:rsidR="000D19C7" w:rsidRPr="005E13BC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E13BC">
        <w:rPr>
          <w:sz w:val="28"/>
          <w:szCs w:val="28"/>
          <w:lang w:val="ru-RU" w:eastAsia="ru-RU"/>
        </w:rPr>
        <w:t>педагогические работники</w:t>
      </w:r>
      <w:r w:rsidR="000D19C7" w:rsidRPr="005E13BC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5E13BC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0D19C7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E13BC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5E13BC">
        <w:rPr>
          <w:sz w:val="28"/>
          <w:szCs w:val="28"/>
          <w:lang w:val="ru-RU" w:eastAsia="ru-RU"/>
        </w:rPr>
        <w:t xml:space="preserve">обучающимся </w:t>
      </w:r>
      <w:proofErr w:type="gramStart"/>
      <w:r w:rsidR="00A66862" w:rsidRPr="005E13BC">
        <w:rPr>
          <w:sz w:val="28"/>
          <w:szCs w:val="28"/>
          <w:lang w:val="ru-RU" w:eastAsia="ru-RU"/>
        </w:rPr>
        <w:t>защитную</w:t>
      </w:r>
      <w:proofErr w:type="gramEnd"/>
      <w:r w:rsidRPr="005E13BC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Pr="005E13BC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:rsidR="000D19C7" w:rsidRPr="005E13BC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E13BC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0D19C7" w:rsidRPr="005E13BC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 w:rsidRPr="005E13B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5E13B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 w:rsidRPr="005E13BC">
        <w:rPr>
          <w:rStyle w:val="CharAttribute484"/>
          <w:rFonts w:eastAsia="№Е"/>
          <w:i w:val="0"/>
          <w:iCs/>
          <w:szCs w:val="28"/>
        </w:rPr>
        <w:br/>
      </w:r>
      <w:r w:rsidRPr="005E13B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 w:rsidRPr="005E13BC">
        <w:rPr>
          <w:rStyle w:val="CharAttribute484"/>
          <w:rFonts w:eastAsia="№Е"/>
          <w:i w:val="0"/>
          <w:iCs/>
          <w:szCs w:val="28"/>
        </w:rPr>
        <w:t>е</w:t>
      </w:r>
      <w:r w:rsidRPr="005E13B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 w:rsidRPr="005E13B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5E13BC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D10C0C" w:rsidRPr="005E13BC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Pr="005E13BC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5E13BC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  <w:proofErr w:type="gramEnd"/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E13BC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в развитии их позитивных отношений к этим общественным ценностям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5E13BC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уровню воспитанности, </w:t>
      </w:r>
      <w:r w:rsidR="004050FB" w:rsidRPr="005E13B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B05401"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0D19C7"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сочетание усилий </w:t>
      </w:r>
      <w:r w:rsidR="000472E0" w:rsidRPr="005E13BC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5E13BC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5E13BC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</w:t>
      </w:r>
      <w:proofErr w:type="gramStart"/>
      <w:r w:rsidRPr="005E13BC">
        <w:rPr>
          <w:rStyle w:val="CharAttribute484"/>
          <w:rFonts w:eastAsia="№Е"/>
          <w:i w:val="0"/>
          <w:szCs w:val="28"/>
          <w:lang w:val="ru-RU"/>
        </w:rPr>
        <w:t>воспитания</w:t>
      </w:r>
      <w:proofErr w:type="gramEnd"/>
      <w:r w:rsidR="003E0814" w:rsidRPr="005E13BC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 применительно к возрастным особенностям обучающихся</w:t>
      </w:r>
      <w:r w:rsidR="003E0814" w:rsidRPr="005E13BC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5E13BC">
        <w:rPr>
          <w:rStyle w:val="CharAttribute484"/>
          <w:rFonts w:eastAsia="№Е"/>
          <w:i w:val="0"/>
          <w:szCs w:val="28"/>
          <w:lang w:val="ru-RU"/>
        </w:rPr>
        <w:t>позволяет выделить в ней следующие целевые</w:t>
      </w:r>
      <w:r w:rsidR="00D10C0C" w:rsidRPr="005E13BC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5E13BC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5E13BC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5E13BC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5E13BC">
        <w:rPr>
          <w:rStyle w:val="CharAttribute484"/>
          <w:rFonts w:eastAsia="№Е"/>
          <w:i w:val="0"/>
          <w:szCs w:val="28"/>
          <w:lang w:val="ru-RU"/>
        </w:rPr>
        <w:t>х</w:t>
      </w:r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 w:rsidRPr="005E13BC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color w:val="00000A"/>
          <w:sz w:val="28"/>
          <w:szCs w:val="28"/>
        </w:rPr>
      </w:pPr>
      <w:proofErr w:type="gramStart"/>
      <w:r w:rsidRPr="005E13BC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5E13BC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5E13BC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5E13BC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5E13BC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5E13BC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5E13BC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 w:rsidRPr="005E13BC">
        <w:rPr>
          <w:rStyle w:val="CharAttribute484"/>
          <w:rFonts w:eastAsia="Calibri"/>
          <w:i w:val="0"/>
          <w:szCs w:val="28"/>
        </w:rPr>
        <w:br/>
      </w:r>
      <w:r w:rsidRPr="005E13BC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5E13BC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  <w:proofErr w:type="gramEnd"/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</w:t>
      </w:r>
      <w:proofErr w:type="gramStart"/>
      <w:r w:rsidRPr="005E13BC">
        <w:rPr>
          <w:rStyle w:val="CharAttribute484"/>
          <w:rFonts w:eastAsia="№Е"/>
          <w:i w:val="0"/>
          <w:szCs w:val="28"/>
          <w:lang w:val="ru-RU"/>
        </w:rPr>
        <w:t>обучающихся</w:t>
      </w:r>
      <w:proofErr w:type="gramEnd"/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 младшего школьного возраста: </w:t>
      </w:r>
      <w:r w:rsidRPr="005E13BC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5E13BC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5E13BC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5E13BC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5E13BC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5E13BC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5E13BC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5E13BC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5E13BC">
        <w:rPr>
          <w:rStyle w:val="CharAttribute3"/>
          <w:rFonts w:hAnsi="Times New Roman"/>
          <w:szCs w:val="28"/>
          <w:lang w:val="ru-RU"/>
        </w:rPr>
        <w:t>обучающимися</w:t>
      </w:r>
      <w:r w:rsidRPr="005E13BC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5E13BC">
        <w:rPr>
          <w:rStyle w:val="CharAttribute3"/>
          <w:rFonts w:hAnsi="Times New Roman"/>
          <w:szCs w:val="28"/>
          <w:lang w:val="ru-RU"/>
        </w:rPr>
        <w:t>обучающегося</w:t>
      </w:r>
      <w:r w:rsidRPr="005E13BC">
        <w:rPr>
          <w:rStyle w:val="CharAttribute3"/>
          <w:rFonts w:hAnsi="Times New Roman"/>
          <w:szCs w:val="28"/>
          <w:lang w:val="ru-RU"/>
        </w:rPr>
        <w:t xml:space="preserve">. </w:t>
      </w:r>
      <w:r w:rsidRPr="005E13BC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5E13BC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5E13BC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5E13BC">
        <w:rPr>
          <w:rStyle w:val="CharAttribute484"/>
          <w:rFonts w:eastAsia="Calibri"/>
          <w:i w:val="0"/>
          <w:szCs w:val="28"/>
          <w:lang w:val="ru-RU"/>
        </w:rPr>
        <w:t xml:space="preserve">. </w:t>
      </w:r>
      <w:proofErr w:type="gramStart"/>
      <w:r w:rsidRPr="005E13BC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  <w:proofErr w:type="gramEnd"/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="005B7486" w:rsidRPr="005E13BC">
        <w:rPr>
          <w:rStyle w:val="CharAttribute3"/>
          <w:rFonts w:hAnsi="Times New Roman"/>
          <w:szCs w:val="28"/>
          <w:lang w:val="ru-RU"/>
        </w:rPr>
        <w:t>обучающегося</w:t>
      </w:r>
      <w:proofErr w:type="gramEnd"/>
      <w:r w:rsidRPr="005E13BC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5E13BC">
        <w:rPr>
          <w:rFonts w:ascii="Times New Roman"/>
          <w:sz w:val="28"/>
          <w:szCs w:val="28"/>
          <w:lang w:val="ru-RU"/>
        </w:rPr>
        <w:t>—</w:t>
      </w:r>
      <w:r w:rsidRPr="005E13BC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5E13BC">
        <w:rPr>
          <w:rFonts w:ascii="Times New Roman"/>
          <w:sz w:val="28"/>
          <w:szCs w:val="28"/>
          <w:lang w:val="ru-RU"/>
        </w:rPr>
        <w:t>—</w:t>
      </w:r>
      <w:r w:rsidRPr="005E13BC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</w:t>
      </w:r>
      <w:r w:rsidRPr="005E13BC">
        <w:rPr>
          <w:rStyle w:val="CharAttribute3"/>
          <w:rFonts w:hAnsi="Times New Roman"/>
          <w:szCs w:val="28"/>
          <w:lang w:val="ru-RU"/>
        </w:rPr>
        <w:lastRenderedPageBreak/>
        <w:t xml:space="preserve">страну; 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 w:rsidRPr="005E13BC">
        <w:rPr>
          <w:rStyle w:val="CharAttribute3"/>
          <w:rFonts w:hAnsi="Times New Roman"/>
          <w:szCs w:val="28"/>
          <w:lang w:val="ru-RU"/>
        </w:rPr>
        <w:br/>
      </w:r>
      <w:r w:rsidRPr="005E13BC">
        <w:rPr>
          <w:rStyle w:val="CharAttribute3"/>
          <w:rFonts w:hAnsi="Times New Roman"/>
          <w:szCs w:val="28"/>
          <w:lang w:val="ru-RU"/>
        </w:rPr>
        <w:t xml:space="preserve">или дома, заботиться о своих домашних питомцах и, по возможности, о </w:t>
      </w:r>
      <w:r w:rsidR="003E0814" w:rsidRPr="005E13BC">
        <w:rPr>
          <w:rStyle w:val="CharAttribute3"/>
          <w:rFonts w:hAnsi="Times New Roman"/>
          <w:szCs w:val="28"/>
          <w:lang w:val="ru-RU"/>
        </w:rPr>
        <w:t>бездомных животных</w:t>
      </w:r>
      <w:proofErr w:type="gramStart"/>
      <w:r w:rsidR="003E0814" w:rsidRPr="005E13BC">
        <w:rPr>
          <w:rStyle w:val="CharAttribute3"/>
          <w:rFonts w:hAnsi="Times New Roman"/>
          <w:szCs w:val="28"/>
          <w:lang w:val="ru-RU"/>
        </w:rPr>
        <w:t xml:space="preserve"> </w:t>
      </w:r>
      <w:r w:rsidRPr="005E13BC">
        <w:rPr>
          <w:rStyle w:val="CharAttribute3"/>
          <w:rFonts w:hAnsi="Times New Roman"/>
          <w:szCs w:val="28"/>
          <w:lang w:val="ru-RU"/>
        </w:rPr>
        <w:t>;</w:t>
      </w:r>
      <w:proofErr w:type="gramEnd"/>
      <w:r w:rsidRPr="005E13BC">
        <w:rPr>
          <w:rStyle w:val="CharAttribute3"/>
          <w:rFonts w:hAnsi="Times New Roman"/>
          <w:szCs w:val="28"/>
          <w:lang w:val="ru-RU"/>
        </w:rPr>
        <w:t xml:space="preserve"> подкармливать птиц в морозные зимы; не засорять бытовым мусором улицы, леса, водо</w:t>
      </w:r>
      <w:r w:rsidR="001D1EBE" w:rsidRPr="005E13BC">
        <w:rPr>
          <w:rStyle w:val="CharAttribute3"/>
          <w:rFonts w:hAnsi="Times New Roman"/>
          <w:szCs w:val="28"/>
          <w:lang w:val="ru-RU"/>
        </w:rPr>
        <w:t>е</w:t>
      </w:r>
      <w:r w:rsidRPr="005E13BC">
        <w:rPr>
          <w:rStyle w:val="CharAttribute3"/>
          <w:rFonts w:hAnsi="Times New Roman"/>
          <w:szCs w:val="28"/>
          <w:lang w:val="ru-RU"/>
        </w:rPr>
        <w:t xml:space="preserve">мы);  </w:t>
      </w:r>
    </w:p>
    <w:p w:rsidR="000D19C7" w:rsidRPr="005E13BC" w:rsidRDefault="005B7486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5E13BC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 w:rsidRPr="005E13BC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 w:rsidRPr="005E13BC">
        <w:rPr>
          <w:rStyle w:val="CharAttribute3"/>
          <w:rFonts w:hAnsi="Times New Roman"/>
          <w:szCs w:val="28"/>
          <w:lang w:val="ru-RU"/>
        </w:rPr>
        <w:br/>
      </w:r>
      <w:r w:rsidRPr="005E13BC">
        <w:rPr>
          <w:rStyle w:val="CharAttribute3"/>
          <w:rFonts w:hAnsi="Times New Roman"/>
          <w:szCs w:val="28"/>
          <w:lang w:val="ru-RU"/>
        </w:rPr>
        <w:t>в ч</w:t>
      </w:r>
      <w:r w:rsidR="006E1C1A" w:rsidRPr="005E13BC">
        <w:rPr>
          <w:rStyle w:val="CharAttribute3"/>
          <w:rFonts w:hAnsi="Times New Roman"/>
          <w:szCs w:val="28"/>
          <w:lang w:val="ru-RU"/>
        </w:rPr>
        <w:t>е</w:t>
      </w:r>
      <w:r w:rsidRPr="005E13BC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5E13BC">
        <w:rPr>
          <w:rStyle w:val="CharAttribute3"/>
          <w:rFonts w:hAnsi="Times New Roman"/>
          <w:szCs w:val="28"/>
          <w:lang w:val="ru-RU"/>
        </w:rPr>
        <w:t>е</w:t>
      </w:r>
      <w:r w:rsidRPr="005E13BC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:rsidR="000D19C7" w:rsidRPr="005E13BC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E13BC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 w:rsidRPr="005E13BC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5E13BC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5E13BC">
        <w:rPr>
          <w:rStyle w:val="CharAttribute3"/>
          <w:rFonts w:hAnsi="Times New Roman"/>
          <w:szCs w:val="28"/>
          <w:lang w:val="ru-RU"/>
        </w:rPr>
        <w:t>обучающегося</w:t>
      </w:r>
      <w:r w:rsidRPr="005E13BC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 w:rsidRPr="005E13BC">
        <w:rPr>
          <w:rStyle w:val="CharAttribute3"/>
          <w:rFonts w:hAnsi="Times New Roman"/>
          <w:szCs w:val="28"/>
          <w:lang w:val="ru-RU"/>
        </w:rPr>
        <w:br/>
      </w:r>
      <w:r w:rsidRPr="005E13BC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5E13BC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5E13BC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5E13BC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5E13BC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proofErr w:type="gramStart"/>
      <w:r w:rsidRPr="005E13BC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lastRenderedPageBreak/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 w:rsidRPr="005E13BC">
        <w:rPr>
          <w:rStyle w:val="CharAttribute484"/>
          <w:rFonts w:eastAsia="№Е"/>
          <w:i w:val="0"/>
          <w:szCs w:val="28"/>
        </w:rPr>
        <w:br/>
      </w:r>
      <w:r w:rsidRPr="005E13BC">
        <w:rPr>
          <w:rStyle w:val="CharAttribute484"/>
          <w:rFonts w:eastAsia="№Е"/>
          <w:i w:val="0"/>
          <w:szCs w:val="28"/>
        </w:rPr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5E13BC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5E13BC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5E13BC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5E13BC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5E13BC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0D19C7" w:rsidRPr="005E13BC" w:rsidRDefault="000D19C7" w:rsidP="00D10C0C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5E13BC">
        <w:rPr>
          <w:rStyle w:val="CharAttribute484"/>
          <w:rFonts w:eastAsia="№Е"/>
          <w:i w:val="0"/>
          <w:szCs w:val="28"/>
        </w:rPr>
        <w:t>обучающегося</w:t>
      </w:r>
      <w:r w:rsidRPr="005E13BC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5E13BC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5E13BC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5E13BC">
        <w:rPr>
          <w:rStyle w:val="CharAttribute484"/>
          <w:rFonts w:eastAsia="№Е"/>
          <w:b/>
          <w:bCs/>
          <w:iCs/>
          <w:szCs w:val="28"/>
        </w:rPr>
        <w:br/>
      </w:r>
      <w:r w:rsidRPr="005E13BC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 w:rsidRPr="005E13BC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5E13BC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5E13BC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5E13BC">
        <w:rPr>
          <w:rStyle w:val="CharAttribute484"/>
          <w:rFonts w:eastAsia="№Е"/>
          <w:i w:val="0"/>
          <w:szCs w:val="28"/>
        </w:rPr>
        <w:t>,</w:t>
      </w:r>
      <w:r w:rsidR="00AF012F" w:rsidRPr="005E13BC">
        <w:rPr>
          <w:rStyle w:val="CharAttribute484"/>
          <w:rFonts w:eastAsia="№Е"/>
          <w:i w:val="0"/>
          <w:szCs w:val="28"/>
        </w:rPr>
        <w:t xml:space="preserve"> работающим с</w:t>
      </w:r>
      <w:r w:rsidR="00D10C0C" w:rsidRPr="005E13BC">
        <w:rPr>
          <w:rStyle w:val="CharAttribute484"/>
          <w:rFonts w:eastAsia="№Е"/>
          <w:i w:val="0"/>
          <w:szCs w:val="28"/>
        </w:rPr>
        <w:t xml:space="preserve"> </w:t>
      </w:r>
      <w:proofErr w:type="gramStart"/>
      <w:r w:rsidR="00AF012F" w:rsidRPr="005E13BC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D10C0C" w:rsidRPr="005E13BC">
        <w:rPr>
          <w:rStyle w:val="CharAttribute484"/>
          <w:rFonts w:eastAsia="№Е"/>
          <w:i w:val="0"/>
          <w:szCs w:val="28"/>
        </w:rPr>
        <w:t xml:space="preserve"> </w:t>
      </w:r>
      <w:r w:rsidRPr="005E13BC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5E13BC">
        <w:rPr>
          <w:rStyle w:val="CharAttribute484"/>
          <w:rFonts w:eastAsia="№Е"/>
          <w:i w:val="0"/>
          <w:szCs w:val="28"/>
        </w:rPr>
        <w:t>большее</w:t>
      </w:r>
      <w:r w:rsidRPr="005E13BC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5E13BC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5E13BC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 w:rsidRPr="005E13B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5E13BC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</w:t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 w:rsidRPr="005E13B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5E13BC">
        <w:rPr>
          <w:rStyle w:val="CharAttribute484"/>
          <w:rFonts w:eastAsia="№Е"/>
          <w:i w:val="0"/>
          <w:iCs/>
          <w:szCs w:val="28"/>
          <w:lang w:val="ru-RU"/>
        </w:rPr>
        <w:t xml:space="preserve"> путь в сложных поисках счастья для себя </w:t>
      </w:r>
      <w:r w:rsidR="006E1C1A" w:rsidRPr="005E13B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E13BC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2C249E" w:rsidRPr="005E13BC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5E13BC">
        <w:rPr>
          <w:rStyle w:val="CharAttribute484"/>
          <w:rFonts w:eastAsia="№Е"/>
          <w:b/>
          <w:szCs w:val="28"/>
        </w:rPr>
        <w:t>задач</w:t>
      </w:r>
      <w:r w:rsidR="002C249E" w:rsidRPr="005E13BC">
        <w:rPr>
          <w:rStyle w:val="CharAttribute484"/>
          <w:rFonts w:eastAsia="№Е"/>
          <w:i w:val="0"/>
          <w:szCs w:val="28"/>
        </w:rPr>
        <w:t xml:space="preserve">: </w:t>
      </w:r>
    </w:p>
    <w:p w:rsidR="002C249E" w:rsidRPr="005E13BC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E13BC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5E13BC">
        <w:rPr>
          <w:sz w:val="28"/>
          <w:szCs w:val="28"/>
        </w:rPr>
        <w:t xml:space="preserve"> о</w:t>
      </w:r>
      <w:r w:rsidRPr="005E13BC">
        <w:rPr>
          <w:color w:val="000000"/>
          <w:w w:val="0"/>
          <w:sz w:val="28"/>
          <w:szCs w:val="28"/>
        </w:rPr>
        <w:t xml:space="preserve">бщешкольных ключевых </w:t>
      </w:r>
      <w:r w:rsidRPr="005E13BC">
        <w:rPr>
          <w:sz w:val="28"/>
          <w:szCs w:val="28"/>
        </w:rPr>
        <w:t>дел</w:t>
      </w:r>
      <w:r w:rsidRPr="005E13BC">
        <w:rPr>
          <w:color w:val="000000"/>
          <w:w w:val="0"/>
          <w:sz w:val="28"/>
          <w:szCs w:val="28"/>
        </w:rPr>
        <w:t>,</w:t>
      </w:r>
      <w:r w:rsidRPr="005E13BC">
        <w:rPr>
          <w:sz w:val="28"/>
          <w:szCs w:val="28"/>
        </w:rPr>
        <w:t xml:space="preserve"> поддерживать традиции их </w:t>
      </w:r>
      <w:r w:rsidRPr="005E13BC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5E13BC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E13BC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5E13BC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5E13BC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E13BC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5E13BC">
        <w:rPr>
          <w:rStyle w:val="CharAttribute484"/>
          <w:rFonts w:eastAsia="№Е"/>
          <w:i w:val="0"/>
          <w:szCs w:val="28"/>
        </w:rPr>
        <w:br/>
      </w:r>
      <w:r w:rsidRPr="005E13BC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5E13BC">
        <w:rPr>
          <w:color w:val="000000"/>
          <w:w w:val="0"/>
          <w:sz w:val="28"/>
          <w:szCs w:val="28"/>
        </w:rPr>
        <w:t>;</w:t>
      </w:r>
    </w:p>
    <w:p w:rsidR="002C249E" w:rsidRPr="005E13BC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5E13BC">
        <w:rPr>
          <w:rStyle w:val="CharAttribute484"/>
          <w:rFonts w:eastAsia="№Е"/>
          <w:i w:val="0"/>
          <w:szCs w:val="28"/>
        </w:rPr>
        <w:br/>
      </w:r>
      <w:r w:rsidRPr="005E13BC">
        <w:rPr>
          <w:rStyle w:val="CharAttribute484"/>
          <w:rFonts w:eastAsia="№Е"/>
          <w:i w:val="0"/>
          <w:szCs w:val="28"/>
        </w:rPr>
        <w:t xml:space="preserve">с </w:t>
      </w:r>
      <w:proofErr w:type="gramStart"/>
      <w:r w:rsidR="006D000B" w:rsidRPr="005E13BC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5E13BC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5E13BC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E13BC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5E13BC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E13BC">
        <w:rPr>
          <w:sz w:val="28"/>
          <w:szCs w:val="28"/>
        </w:rPr>
        <w:t>поддерживать деятельность функционирующих на базе школы д</w:t>
      </w:r>
      <w:r w:rsidRPr="005E13BC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D1EBE" w:rsidRPr="005E13BC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proofErr w:type="gramStart"/>
      <w:r w:rsidRPr="005E13BC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5E13BC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 w:rsidRPr="005E13BC">
        <w:rPr>
          <w:color w:val="000000"/>
          <w:w w:val="0"/>
          <w:sz w:val="28"/>
          <w:szCs w:val="28"/>
        </w:rPr>
        <w:br/>
      </w:r>
      <w:r w:rsidRPr="005E13BC">
        <w:rPr>
          <w:color w:val="000000"/>
          <w:w w:val="0"/>
          <w:sz w:val="28"/>
          <w:szCs w:val="28"/>
        </w:rPr>
        <w:t>и реализовывать их воспитательный потенциал;</w:t>
      </w:r>
      <w:proofErr w:type="gramEnd"/>
    </w:p>
    <w:p w:rsidR="001D1EBE" w:rsidRPr="005E13BC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5E13BC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5E13BC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F012F" w:rsidRPr="005E13BC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5E13BC">
        <w:rPr>
          <w:rStyle w:val="CharAttribute484"/>
          <w:rFonts w:eastAsia="№Е"/>
          <w:i w:val="0"/>
          <w:szCs w:val="28"/>
        </w:rPr>
        <w:t>;</w:t>
      </w:r>
    </w:p>
    <w:p w:rsidR="001D1EBE" w:rsidRPr="005E13BC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организовать работу школьных </w:t>
      </w:r>
      <w:proofErr w:type="spellStart"/>
      <w:r w:rsidRPr="005E13BC">
        <w:rPr>
          <w:rStyle w:val="CharAttribute484"/>
          <w:rFonts w:eastAsia="№Е"/>
          <w:i w:val="0"/>
          <w:szCs w:val="28"/>
        </w:rPr>
        <w:t>медиа</w:t>
      </w:r>
      <w:proofErr w:type="spellEnd"/>
      <w:r w:rsidRPr="005E13BC">
        <w:rPr>
          <w:rStyle w:val="CharAttribute484"/>
          <w:rFonts w:eastAsia="№Е"/>
          <w:i w:val="0"/>
          <w:szCs w:val="28"/>
        </w:rPr>
        <w:t xml:space="preserve">, реализовывать их воспитательный потенциал; </w:t>
      </w:r>
    </w:p>
    <w:p w:rsidR="001D1EBE" w:rsidRPr="005E13BC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 xml:space="preserve">развивать </w:t>
      </w:r>
      <w:r w:rsidRPr="005E13BC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5E13BC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5E13BC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Pr="005E13BC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E13BC">
        <w:rPr>
          <w:rStyle w:val="CharAttribute484"/>
          <w:rFonts w:eastAsia="№Е"/>
          <w:i w:val="0"/>
          <w:szCs w:val="28"/>
        </w:rPr>
        <w:lastRenderedPageBreak/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5E13BC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5E13BC">
        <w:rPr>
          <w:rStyle w:val="CharAttribute484"/>
          <w:rFonts w:eastAsia="№Е"/>
          <w:i w:val="0"/>
          <w:szCs w:val="28"/>
        </w:rPr>
        <w:t xml:space="preserve">, что станет эффективным способом профилактики </w:t>
      </w:r>
      <w:proofErr w:type="spellStart"/>
      <w:r w:rsidRPr="005E13BC">
        <w:rPr>
          <w:rStyle w:val="CharAttribute484"/>
          <w:rFonts w:eastAsia="№Е"/>
          <w:i w:val="0"/>
          <w:szCs w:val="28"/>
        </w:rPr>
        <w:t>антисоциального</w:t>
      </w:r>
      <w:proofErr w:type="spellEnd"/>
      <w:r w:rsidRPr="005E13BC">
        <w:rPr>
          <w:rStyle w:val="CharAttribute484"/>
          <w:rFonts w:eastAsia="№Е"/>
          <w:i w:val="0"/>
          <w:szCs w:val="28"/>
        </w:rPr>
        <w:t xml:space="preserve"> поведения обучающихся.</w:t>
      </w:r>
    </w:p>
    <w:p w:rsidR="0042604F" w:rsidRPr="005E13BC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:rsidR="000D19C7" w:rsidRPr="005E13BC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E13BC">
        <w:rPr>
          <w:b/>
          <w:color w:val="000000"/>
          <w:w w:val="0"/>
          <w:sz w:val="28"/>
          <w:szCs w:val="28"/>
          <w:lang w:val="ru-RU"/>
        </w:rPr>
        <w:t>3. ВИДЫ, ФОРМЫ</w:t>
      </w:r>
      <w:r w:rsidR="004F55A6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5E13BC">
        <w:rPr>
          <w:b/>
          <w:color w:val="000000"/>
          <w:w w:val="0"/>
          <w:sz w:val="28"/>
          <w:szCs w:val="28"/>
          <w:lang w:val="ru-RU"/>
        </w:rPr>
        <w:t xml:space="preserve"> И</w:t>
      </w:r>
      <w:r w:rsidR="004F55A6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5E13BC">
        <w:rPr>
          <w:b/>
          <w:color w:val="000000"/>
          <w:w w:val="0"/>
          <w:sz w:val="28"/>
          <w:szCs w:val="28"/>
          <w:lang w:val="ru-RU"/>
        </w:rPr>
        <w:t xml:space="preserve"> СОДЕРЖАНИЕ</w:t>
      </w:r>
      <w:r w:rsidR="004F55A6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5E13BC">
        <w:rPr>
          <w:b/>
          <w:color w:val="000000"/>
          <w:w w:val="0"/>
          <w:sz w:val="28"/>
          <w:szCs w:val="28"/>
          <w:lang w:val="ru-RU"/>
        </w:rPr>
        <w:t xml:space="preserve"> ДЕЯТЕЛЬНОСТИ</w:t>
      </w:r>
    </w:p>
    <w:p w:rsidR="000359FD" w:rsidRPr="005E13BC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5E13BC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  <w:r w:rsidR="005E13BC">
        <w:rPr>
          <w:color w:val="000000"/>
          <w:w w:val="0"/>
          <w:sz w:val="28"/>
          <w:szCs w:val="28"/>
          <w:lang w:val="ru-RU"/>
        </w:rPr>
        <w:t xml:space="preserve"> В МКОУ «Раздорская СШ</w:t>
      </w:r>
      <w:r w:rsidR="0047459D" w:rsidRPr="005E13BC">
        <w:rPr>
          <w:color w:val="000000"/>
          <w:w w:val="0"/>
          <w:sz w:val="28"/>
          <w:szCs w:val="28"/>
          <w:lang w:val="ru-RU"/>
        </w:rPr>
        <w:t xml:space="preserve">» с 2021 года будут реализовываться инвариантные модули </w:t>
      </w:r>
      <w:r w:rsidR="0047459D" w:rsidRPr="005E13BC">
        <w:rPr>
          <w:iCs/>
          <w:color w:val="000000"/>
          <w:w w:val="0"/>
          <w:sz w:val="28"/>
          <w:szCs w:val="28"/>
          <w:lang w:val="ru-RU"/>
        </w:rPr>
        <w:t xml:space="preserve">«Классное руководство», «Школьный урок», «Курсы внеурочной деятельности», «Работа с родителями», «Самоуправление», «Профориентация» и такие вариативные модули, как «Ключевые общешкольные дела», «Школьные </w:t>
      </w:r>
      <w:proofErr w:type="spellStart"/>
      <w:r w:rsidR="0047459D" w:rsidRPr="005E13BC">
        <w:rPr>
          <w:iCs/>
          <w:color w:val="000000"/>
          <w:w w:val="0"/>
          <w:sz w:val="28"/>
          <w:szCs w:val="28"/>
          <w:lang w:val="ru-RU"/>
        </w:rPr>
        <w:t>медиа</w:t>
      </w:r>
      <w:proofErr w:type="spellEnd"/>
      <w:r w:rsidR="0047459D" w:rsidRPr="005E13BC">
        <w:rPr>
          <w:iCs/>
          <w:color w:val="000000"/>
          <w:w w:val="0"/>
          <w:sz w:val="28"/>
          <w:szCs w:val="28"/>
          <w:lang w:val="ru-RU"/>
        </w:rPr>
        <w:t>», «</w:t>
      </w:r>
      <w:r w:rsidR="00B16177" w:rsidRPr="005E13BC">
        <w:rPr>
          <w:iCs/>
          <w:color w:val="000000"/>
          <w:w w:val="0"/>
          <w:sz w:val="28"/>
          <w:szCs w:val="28"/>
          <w:lang w:val="ru-RU"/>
        </w:rPr>
        <w:t>Организация предметно-эстетической среды», «Профилактика».</w:t>
      </w:r>
    </w:p>
    <w:p w:rsidR="000D19C7" w:rsidRPr="005E13BC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E13BC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0D19C7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5E13BC">
        <w:rPr>
          <w:color w:val="000000"/>
          <w:w w:val="0"/>
          <w:sz w:val="28"/>
          <w:szCs w:val="28"/>
          <w:lang w:val="ru-RU"/>
        </w:rPr>
        <w:t>вместно</w:t>
      </w:r>
      <w:r w:rsidR="009C1ABC" w:rsidRPr="005E13BC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5E13BC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5E13BC">
        <w:rPr>
          <w:color w:val="000000"/>
          <w:w w:val="0"/>
          <w:sz w:val="28"/>
          <w:szCs w:val="28"/>
          <w:lang w:val="ru-RU"/>
        </w:rPr>
        <w:t>обучающимися</w:t>
      </w:r>
      <w:r w:rsidRPr="005E13BC">
        <w:rPr>
          <w:color w:val="000000"/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5E13BC">
        <w:rPr>
          <w:color w:val="000000"/>
          <w:w w:val="0"/>
          <w:sz w:val="28"/>
          <w:szCs w:val="28"/>
          <w:lang w:val="ru-RU"/>
        </w:rPr>
        <w:t>для</w:t>
      </w:r>
      <w:proofErr w:type="gramEnd"/>
      <w:r w:rsidRPr="005E13BC">
        <w:rPr>
          <w:color w:val="000000"/>
          <w:w w:val="0"/>
          <w:sz w:val="28"/>
          <w:szCs w:val="28"/>
          <w:lang w:val="ru-RU"/>
        </w:rPr>
        <w:t xml:space="preserve"> обучающихся, объединяющих их вместе с </w:t>
      </w:r>
      <w:r w:rsidR="000472E0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5E13BC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5E13BC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 w:rsidRPr="005E13BC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5E13BC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Введение ключевых дел </w:t>
      </w:r>
      <w:r w:rsidR="003672B3" w:rsidRPr="005E13BC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5E13BC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</w:t>
      </w:r>
      <w:proofErr w:type="spellStart"/>
      <w:r w:rsidRPr="005E13BC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proofErr w:type="spellEnd"/>
      <w:r w:rsidRPr="005E13BC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характер воспитания, сводящийся к набору мероприятий, организуемых </w:t>
      </w:r>
      <w:r w:rsidR="000472E0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5E13BC">
        <w:rPr>
          <w:color w:val="000000"/>
          <w:w w:val="0"/>
          <w:sz w:val="28"/>
          <w:szCs w:val="28"/>
          <w:lang w:val="ru-RU"/>
        </w:rPr>
        <w:t xml:space="preserve"> </w:t>
      </w:r>
      <w:proofErr w:type="gramStart"/>
      <w:r w:rsidRPr="005E13BC">
        <w:rPr>
          <w:rStyle w:val="CharAttribute484"/>
          <w:rFonts w:eastAsia="№Е"/>
          <w:i w:val="0"/>
          <w:kern w:val="0"/>
          <w:szCs w:val="28"/>
          <w:lang w:val="ru-RU"/>
        </w:rPr>
        <w:t>для</w:t>
      </w:r>
      <w:proofErr w:type="gramEnd"/>
      <w:r w:rsidRPr="005E13BC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обучающихся.</w:t>
      </w:r>
    </w:p>
    <w:p w:rsidR="009C1ABC" w:rsidRPr="005E13BC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</w:t>
      </w:r>
      <w:r w:rsidR="009C1ABC" w:rsidRPr="005E13BC">
        <w:rPr>
          <w:i/>
          <w:sz w:val="28"/>
          <w:szCs w:val="28"/>
          <w:lang w:val="ru-RU"/>
        </w:rPr>
        <w:t>:</w:t>
      </w:r>
    </w:p>
    <w:p w:rsidR="002C249E" w:rsidRPr="005E13BC" w:rsidRDefault="009C1ABC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5E13BC">
        <w:rPr>
          <w:i/>
          <w:sz w:val="28"/>
          <w:szCs w:val="28"/>
          <w:lang w:val="ru-RU"/>
        </w:rPr>
        <w:t>Вн</w:t>
      </w:r>
      <w:r w:rsidR="00F42B4E" w:rsidRPr="005E13BC">
        <w:rPr>
          <w:b/>
          <w:bCs/>
          <w:i/>
          <w:iCs/>
          <w:sz w:val="28"/>
          <w:szCs w:val="28"/>
          <w:lang w:val="ru-RU"/>
        </w:rPr>
        <w:t>е образовательной организации:</w:t>
      </w:r>
    </w:p>
    <w:p w:rsidR="002C249E" w:rsidRPr="005E13BC" w:rsidRDefault="000D19C7" w:rsidP="009C1ABC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E13BC">
        <w:rPr>
          <w:sz w:val="28"/>
          <w:szCs w:val="28"/>
          <w:lang w:val="ru-RU"/>
        </w:rPr>
        <w:t>с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</w:t>
      </w:r>
      <w:r w:rsidR="009C1ABC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омплексы дел </w:t>
      </w:r>
      <w:proofErr w:type="gramStart"/>
      <w:r w:rsidR="009C1ABC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(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proofErr w:type="gramEnd"/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экологической, патриотической, трудовой направленности), ориентированные </w:t>
      </w:r>
      <w:r w:rsidR="003672B3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ание окружающего школу социума </w:t>
      </w:r>
      <w:r w:rsidR="000B08F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(трудовые </w:t>
      </w:r>
      <w:r w:rsidR="005E13BC">
        <w:rPr>
          <w:rStyle w:val="CharAttribute501"/>
          <w:rFonts w:eastAsia="№Е"/>
          <w:i w:val="0"/>
          <w:szCs w:val="28"/>
          <w:u w:val="none"/>
          <w:lang w:val="ru-RU"/>
        </w:rPr>
        <w:t>десанты апрель-май «Пусть наше село станет чище!</w:t>
      </w:r>
      <w:r w:rsidR="000B08F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», «Чистый берег»; акция «Открытка ветерану» 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)</w:t>
      </w:r>
    </w:p>
    <w:p w:rsidR="002C249E" w:rsidRPr="005E13BC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пр</w:t>
      </w:r>
      <w:r w:rsidR="009C1ABC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оводимые для жителей хутора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еятел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ьную заботу об окружающих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(праздничные</w:t>
      </w:r>
      <w:r w:rsidR="000B08F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концер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ты на День Победы</w:t>
      </w:r>
      <w:r w:rsidR="000B08F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</w:t>
      </w:r>
      <w:r w:rsidR="00434EBB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Праздник День хутора, театрализованное представление </w:t>
      </w:r>
      <w:r w:rsidR="001B086D">
        <w:rPr>
          <w:rStyle w:val="CharAttribute501"/>
          <w:rFonts w:eastAsia="№Е"/>
          <w:i w:val="0"/>
          <w:szCs w:val="28"/>
          <w:u w:val="none"/>
          <w:lang w:val="ru-RU"/>
        </w:rPr>
        <w:t>«Новогодняя сказка</w:t>
      </w:r>
      <w:r w:rsidR="000B08F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», «</w:t>
      </w:r>
      <w:r w:rsidR="001B086D">
        <w:rPr>
          <w:rStyle w:val="CharAttribute501"/>
          <w:rFonts w:eastAsia="№Е"/>
          <w:i w:val="0"/>
          <w:szCs w:val="28"/>
          <w:u w:val="none"/>
          <w:lang w:val="ru-RU"/>
        </w:rPr>
        <w:t>Наш край родной – наш край казачий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»;</w:t>
      </w:r>
      <w:proofErr w:type="gramEnd"/>
    </w:p>
    <w:p w:rsidR="000D19C7" w:rsidRPr="005E13BC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:rsidR="002C249E" w:rsidRPr="005E13BC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5E13BC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5E13BC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2C249E" w:rsidRPr="005E13BC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proofErr w:type="gramStart"/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:rsidR="002C249E" w:rsidRPr="005E13BC" w:rsidRDefault="000D19C7" w:rsidP="0042604F">
      <w:pPr>
        <w:wordWrap/>
        <w:spacing w:line="336" w:lineRule="auto"/>
        <w:ind w:firstLine="709"/>
        <w:rPr>
          <w:b/>
          <w:bCs/>
          <w:i/>
          <w:iCs/>
          <w:color w:val="FF0000"/>
          <w:sz w:val="28"/>
          <w:szCs w:val="28"/>
          <w:lang w:val="ru-RU"/>
        </w:rPr>
      </w:pPr>
      <w:proofErr w:type="gramStart"/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5E13BC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5E13BC">
        <w:rPr>
          <w:bCs/>
          <w:sz w:val="28"/>
          <w:szCs w:val="28"/>
          <w:lang w:val="ru-RU"/>
        </w:rPr>
        <w:br/>
      </w:r>
      <w:r w:rsidRPr="005E13BC">
        <w:rPr>
          <w:bCs/>
          <w:sz w:val="28"/>
          <w:szCs w:val="28"/>
          <w:lang w:val="ru-RU"/>
        </w:rPr>
        <w:t xml:space="preserve">на </w:t>
      </w:r>
      <w:r w:rsidRPr="005E13BC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5E13BC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0B08F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(Праздник первоклассника, День пятиклассник</w:t>
      </w:r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а)</w:t>
      </w:r>
      <w:proofErr w:type="gramEnd"/>
    </w:p>
    <w:p w:rsidR="002C249E" w:rsidRPr="005E13BC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капустники </w:t>
      </w:r>
      <w:r w:rsidR="0042604F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театрализованные выступления </w:t>
      </w:r>
      <w:r w:rsidR="000472E0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темы жизни обучающихся и </w:t>
      </w:r>
      <w:r w:rsidR="00C4576F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ств шк</w:t>
      </w:r>
      <w:proofErr w:type="gramEnd"/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олы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0D19C7" w:rsidRPr="005E13BC" w:rsidRDefault="000D19C7" w:rsidP="0042604F">
      <w:pPr>
        <w:wordWrap/>
        <w:spacing w:line="336" w:lineRule="auto"/>
        <w:ind w:firstLine="709"/>
        <w:rPr>
          <w:b/>
          <w:bCs/>
          <w:i/>
          <w:iCs/>
          <w:color w:val="FF0000"/>
          <w:sz w:val="28"/>
          <w:szCs w:val="28"/>
          <w:lang w:val="ru-RU"/>
        </w:rPr>
      </w:pPr>
      <w:r w:rsidRPr="005E13BC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5E13BC">
        <w:rPr>
          <w:bCs/>
          <w:sz w:val="28"/>
          <w:szCs w:val="28"/>
          <w:lang w:val="ru-RU"/>
        </w:rPr>
        <w:t>педагогических работников</w:t>
      </w:r>
      <w:r w:rsidRPr="005E13BC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 w:rsidRPr="005E13BC">
        <w:rPr>
          <w:bCs/>
          <w:sz w:val="28"/>
          <w:szCs w:val="28"/>
          <w:lang w:val="ru-RU"/>
        </w:rPr>
        <w:br/>
      </w:r>
      <w:r w:rsidRPr="005E13BC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3672B3" w:rsidRPr="005E13BC">
        <w:rPr>
          <w:bCs/>
          <w:sz w:val="28"/>
          <w:szCs w:val="28"/>
          <w:lang w:val="ru-RU"/>
        </w:rPr>
        <w:br/>
      </w:r>
      <w:r w:rsidRPr="005E13BC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  <w:r w:rsidR="00434EBB" w:rsidRPr="005E13BC">
        <w:rPr>
          <w:bCs/>
          <w:sz w:val="28"/>
          <w:szCs w:val="28"/>
          <w:lang w:val="ru-RU"/>
        </w:rPr>
        <w:t xml:space="preserve"> </w:t>
      </w:r>
    </w:p>
    <w:p w:rsidR="002C249E" w:rsidRPr="005E13BC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E13BC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2C249E" w:rsidRPr="005E13BC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E13BC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:rsidR="002C249E" w:rsidRPr="005E13BC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0D19C7" w:rsidRPr="005E13BC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proofErr w:type="gramStart"/>
      <w:r w:rsidR="00B50691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="003E0814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C249E" w:rsidRPr="005E13BC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E13BC">
        <w:rPr>
          <w:b/>
          <w:bCs/>
          <w:i/>
          <w:iCs/>
          <w:sz w:val="28"/>
          <w:szCs w:val="28"/>
          <w:lang w:val="ru-RU"/>
        </w:rPr>
        <w:lastRenderedPageBreak/>
        <w:t>На уровне</w:t>
      </w:r>
      <w:r w:rsidR="00CF6A5D" w:rsidRPr="005E13BC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gramStart"/>
      <w:r w:rsidR="00F42B4E" w:rsidRPr="005E13BC">
        <w:rPr>
          <w:b/>
          <w:bCs/>
          <w:i/>
          <w:iCs/>
          <w:sz w:val="28"/>
          <w:szCs w:val="28"/>
          <w:lang w:val="ru-RU"/>
        </w:rPr>
        <w:t>обучающихся</w:t>
      </w:r>
      <w:proofErr w:type="gramEnd"/>
      <w:r w:rsidRPr="005E13BC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5E13BC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E13BC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Pr="005E13BC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="009C1ABC" w:rsidRPr="005E13BC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Pr="005E13BC">
        <w:rPr>
          <w:sz w:val="28"/>
          <w:szCs w:val="28"/>
          <w:lang w:val="ru-RU"/>
        </w:rPr>
        <w:t xml:space="preserve">каждого </w:t>
      </w:r>
      <w:r w:rsidR="003A32F3" w:rsidRPr="005E13BC">
        <w:rPr>
          <w:sz w:val="28"/>
          <w:szCs w:val="28"/>
          <w:lang w:val="ru-RU"/>
        </w:rPr>
        <w:t>обучающегося</w:t>
      </w:r>
      <w:r w:rsidRPr="005E13BC">
        <w:rPr>
          <w:sz w:val="28"/>
          <w:szCs w:val="28"/>
          <w:lang w:val="ru-RU"/>
        </w:rPr>
        <w:t xml:space="preserve"> в ключевые дела школы </w:t>
      </w:r>
      <w:r w:rsidR="002C249E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>в одной из возможных для них ролей</w:t>
      </w:r>
      <w:proofErr w:type="gramEnd"/>
      <w:r w:rsidRPr="005E13BC">
        <w:rPr>
          <w:sz w:val="28"/>
          <w:szCs w:val="28"/>
          <w:lang w:val="ru-RU"/>
        </w:rPr>
        <w:t xml:space="preserve">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5E13BC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E13BC">
        <w:rPr>
          <w:sz w:val="28"/>
          <w:szCs w:val="28"/>
          <w:lang w:val="ru-RU"/>
        </w:rPr>
        <w:t xml:space="preserve">индивидуальная помощь </w:t>
      </w:r>
      <w:proofErr w:type="gramStart"/>
      <w:r w:rsidR="009C4A20" w:rsidRPr="005E13BC">
        <w:rPr>
          <w:sz w:val="28"/>
          <w:szCs w:val="28"/>
          <w:lang w:val="ru-RU"/>
        </w:rPr>
        <w:t>обучающемуся</w:t>
      </w:r>
      <w:proofErr w:type="gramEnd"/>
      <w:r w:rsidRPr="005E13BC">
        <w:rPr>
          <w:sz w:val="28"/>
          <w:szCs w:val="28"/>
          <w:lang w:val="ru-RU"/>
        </w:rPr>
        <w:t xml:space="preserve"> (</w:t>
      </w:r>
      <w:r w:rsidRPr="005E13BC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5E13BC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5E13BC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E13BC">
        <w:rPr>
          <w:sz w:val="28"/>
          <w:szCs w:val="28"/>
          <w:lang w:val="ru-RU"/>
        </w:rPr>
        <w:t xml:space="preserve">наблюдение за поведением </w:t>
      </w:r>
      <w:r w:rsidR="003A32F3" w:rsidRPr="005E13BC">
        <w:rPr>
          <w:sz w:val="28"/>
          <w:szCs w:val="28"/>
          <w:lang w:val="ru-RU"/>
        </w:rPr>
        <w:t>обучающегося</w:t>
      </w:r>
      <w:r w:rsidRPr="005E13BC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и младшими </w:t>
      </w:r>
      <w:r w:rsidR="00AF012F" w:rsidRPr="005E13BC">
        <w:rPr>
          <w:sz w:val="28"/>
          <w:szCs w:val="28"/>
          <w:lang w:val="ru-RU"/>
        </w:rPr>
        <w:t>обучающимися</w:t>
      </w:r>
      <w:r w:rsidRPr="005E13BC">
        <w:rPr>
          <w:sz w:val="28"/>
          <w:szCs w:val="28"/>
          <w:lang w:val="ru-RU"/>
        </w:rPr>
        <w:t xml:space="preserve">, с </w:t>
      </w:r>
      <w:r w:rsidR="00C4576F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5E13BC">
        <w:rPr>
          <w:sz w:val="28"/>
          <w:szCs w:val="28"/>
          <w:lang w:val="ru-RU"/>
        </w:rPr>
        <w:t xml:space="preserve"> и другими взрослыми;</w:t>
      </w:r>
    </w:p>
    <w:p w:rsidR="000F18E4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 w:rsidRPr="005E13BC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5E13BC">
        <w:rPr>
          <w:sz w:val="28"/>
          <w:szCs w:val="28"/>
          <w:lang w:val="ru-RU"/>
        </w:rPr>
        <w:t>обучающегося</w:t>
      </w:r>
      <w:r w:rsidRPr="005E13BC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5E13BC">
        <w:rPr>
          <w:sz w:val="28"/>
          <w:szCs w:val="28"/>
          <w:lang w:val="ru-RU"/>
        </w:rPr>
        <w:t>обучающимися</w:t>
      </w:r>
      <w:r w:rsidRPr="005E13BC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5E13BC">
        <w:rPr>
          <w:sz w:val="28"/>
          <w:szCs w:val="28"/>
          <w:lang w:val="ru-RU"/>
        </w:rPr>
        <w:t>обучающегося</w:t>
      </w:r>
      <w:r w:rsidRPr="005E13BC">
        <w:rPr>
          <w:sz w:val="28"/>
          <w:szCs w:val="28"/>
          <w:lang w:val="ru-RU"/>
        </w:rPr>
        <w:t xml:space="preserve">, через предложение взять </w:t>
      </w:r>
      <w:r w:rsidR="002C249E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  <w:proofErr w:type="gramEnd"/>
    </w:p>
    <w:p w:rsidR="000D19C7" w:rsidRPr="005E13BC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E13BC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0D19C7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5E13BC">
        <w:rPr>
          <w:rFonts w:ascii="Times New Roman" w:hAnsi="Times New Roman"/>
          <w:sz w:val="28"/>
          <w:szCs w:val="28"/>
          <w:lang w:val="ru-RU"/>
        </w:rPr>
        <w:t>, педагогический работни</w:t>
      </w:r>
      <w:proofErr w:type="gramStart"/>
      <w:r w:rsidR="00E81C16" w:rsidRPr="005E13BC">
        <w:rPr>
          <w:rFonts w:ascii="Times New Roman" w:hAnsi="Times New Roman"/>
          <w:sz w:val="28"/>
          <w:szCs w:val="28"/>
          <w:lang w:val="ru-RU"/>
        </w:rPr>
        <w:t>к</w:t>
      </w:r>
      <w:r w:rsidRPr="005E13BC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5E13BC">
        <w:rPr>
          <w:rFonts w:ascii="Times New Roman" w:hAnsi="Times New Roman"/>
          <w:sz w:val="28"/>
          <w:szCs w:val="28"/>
          <w:lang w:val="ru-RU"/>
        </w:rPr>
        <w:t>класс</w:t>
      </w:r>
      <w:r w:rsidR="003E0814" w:rsidRPr="005E13BC">
        <w:rPr>
          <w:rFonts w:ascii="Times New Roman" w:hAnsi="Times New Roman"/>
          <w:sz w:val="28"/>
          <w:szCs w:val="28"/>
          <w:lang w:val="ru-RU"/>
        </w:rPr>
        <w:t>ный руководитель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) организует работу с коллективом класса; индивидуальную работу с </w:t>
      </w:r>
      <w:r w:rsidR="006D000B" w:rsidRPr="005E13BC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5E13BC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</w:t>
      </w:r>
      <w:r w:rsidRPr="005E13B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E13B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="000359FD" w:rsidRPr="005E13BC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5E13BC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5E13BC">
        <w:rPr>
          <w:rFonts w:ascii="Times New Roman" w:hAnsi="Times New Roman"/>
          <w:sz w:val="28"/>
          <w:szCs w:val="28"/>
          <w:lang w:val="ru-RU"/>
        </w:rPr>
        <w:br/>
      </w:r>
      <w:r w:rsidRPr="005E13BC">
        <w:rPr>
          <w:rFonts w:ascii="Times New Roman" w:hAnsi="Times New Roman"/>
          <w:sz w:val="28"/>
          <w:szCs w:val="28"/>
          <w:lang w:val="ru-RU"/>
        </w:rPr>
        <w:t>и анализе;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E13BC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5E13BC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5E13B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5E13BC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5E13BC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Pr="005E13BC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позволяющие с одной стороны, – вовлечь </w:t>
      </w:r>
      <w:r w:rsidR="00B96D34" w:rsidRPr="005E13BC">
        <w:rPr>
          <w:rFonts w:ascii="Times New Roman" w:hAnsi="Times New Roman"/>
          <w:sz w:val="28"/>
          <w:szCs w:val="28"/>
          <w:lang w:val="ru-RU"/>
        </w:rPr>
        <w:br/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5E13BC">
        <w:rPr>
          <w:rFonts w:ascii="Times New Roman" w:hAnsi="Times New Roman"/>
          <w:sz w:val="28"/>
          <w:szCs w:val="28"/>
          <w:lang w:val="ru-RU"/>
        </w:rPr>
        <w:br/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им возможность </w:t>
      </w:r>
      <w:proofErr w:type="spellStart"/>
      <w:r w:rsidRPr="005E13BC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5E13BC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</w:t>
      </w:r>
      <w:r w:rsidR="006D000B" w:rsidRPr="005E13BC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</w:t>
      </w:r>
      <w:proofErr w:type="gramEnd"/>
      <w:r w:rsidRPr="005E13BC">
        <w:rPr>
          <w:rFonts w:ascii="Times New Roman" w:hAnsi="Times New Roman"/>
          <w:sz w:val="28"/>
          <w:szCs w:val="28"/>
          <w:lang w:val="ru-RU"/>
        </w:rPr>
        <w:t xml:space="preserve"> образцы поведения в обществе. 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</w:t>
      </w:r>
      <w:r w:rsidR="00C4576F" w:rsidRPr="005E13BC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5E13BC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, поддержки активной позиции </w:t>
      </w:r>
      <w:r w:rsidRPr="005E13BC">
        <w:rPr>
          <w:rFonts w:ascii="Times New Roman" w:hAnsi="Times New Roman"/>
          <w:sz w:val="28"/>
          <w:szCs w:val="28"/>
          <w:lang w:val="ru-RU"/>
        </w:rPr>
        <w:lastRenderedPageBreak/>
        <w:t xml:space="preserve">каждого </w:t>
      </w:r>
      <w:r w:rsidR="003A32F3" w:rsidRPr="005E13BC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в беседе, предоставления </w:t>
      </w:r>
      <w:proofErr w:type="gramStart"/>
      <w:r w:rsidR="00AF012F" w:rsidRPr="005E13BC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="00AF012F" w:rsidRPr="005E1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возможности обсуждения и принятия решений по обсуждаемой проблеме, создания благоприятной среды для общения. 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proofErr w:type="gramStart"/>
      <w:r w:rsidRPr="005E13BC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5E13BC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</w:t>
      </w:r>
      <w:proofErr w:type="spellStart"/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командообразов</w:t>
      </w:r>
      <w:r w:rsidR="00B16177"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ание</w:t>
      </w:r>
      <w:proofErr w:type="spellEnd"/>
      <w:r w:rsidR="00B16177"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 однодневные</w:t>
      </w:r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походы и экскурсии, организуемые классными руководителями и родителями; празднования в классе дней рождения обучающихся, </w:t>
      </w:r>
      <w:r w:rsidRPr="005E13BC">
        <w:rPr>
          <w:rFonts w:ascii="Times New Roman" w:eastAsia="Tahoma" w:hAnsi="Times New Roman"/>
          <w:sz w:val="28"/>
          <w:szCs w:val="28"/>
          <w:lang w:val="ru-RU"/>
        </w:rPr>
        <w:t>включающие в себя подготовл</w:t>
      </w:r>
      <w:r w:rsidR="00B16177" w:rsidRPr="005E13BC">
        <w:rPr>
          <w:rFonts w:ascii="Times New Roman" w:eastAsia="Tahoma" w:hAnsi="Times New Roman"/>
          <w:sz w:val="28"/>
          <w:szCs w:val="28"/>
          <w:lang w:val="ru-RU"/>
        </w:rPr>
        <w:t xml:space="preserve">енные </w:t>
      </w:r>
      <w:r w:rsidRPr="005E13BC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5E13BC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Pr="005E13BC">
        <w:rPr>
          <w:rFonts w:ascii="Times New Roman" w:eastAsia="Tahoma" w:hAnsi="Times New Roman"/>
          <w:sz w:val="28"/>
          <w:szCs w:val="28"/>
          <w:lang w:val="ru-RU"/>
        </w:rPr>
        <w:t xml:space="preserve"> «огоньки» и вечера, дающие каждому </w:t>
      </w:r>
      <w:r w:rsidR="00480B2C" w:rsidRPr="005E13BC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5E13BC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  <w:proofErr w:type="gramEnd"/>
    </w:p>
    <w:p w:rsidR="000D19C7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proofErr w:type="gramStart"/>
      <w:r w:rsidR="00AF012F" w:rsidRPr="005E13BC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B16177" w:rsidRPr="005E1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5E13BC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5E13BC">
        <w:rPr>
          <w:rFonts w:ascii="Times New Roman" w:hAnsi="Times New Roman"/>
          <w:sz w:val="28"/>
          <w:szCs w:val="28"/>
          <w:lang w:val="ru-RU"/>
        </w:rPr>
        <w:br/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E13B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Индивидуальная работа с </w:t>
      </w:r>
      <w:proofErr w:type="gramStart"/>
      <w:r w:rsidR="006D000B" w:rsidRPr="005E13B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обучающимися</w:t>
      </w:r>
      <w:proofErr w:type="gramEnd"/>
      <w:r w:rsidRPr="005E13B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5E13BC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5E13BC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5E13BC">
        <w:rPr>
          <w:rFonts w:ascii="Times New Roman" w:hAnsi="Times New Roman"/>
          <w:sz w:val="28"/>
          <w:szCs w:val="28"/>
          <w:lang w:val="ru-RU"/>
        </w:rPr>
        <w:br/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5E13BC">
        <w:rPr>
          <w:rFonts w:ascii="Times New Roman" w:hAnsi="Times New Roman"/>
          <w:sz w:val="28"/>
          <w:szCs w:val="28"/>
          <w:lang w:val="ru-RU"/>
        </w:rPr>
        <w:br/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</w:t>
      </w:r>
      <w:proofErr w:type="gramStart"/>
      <w:r w:rsidRPr="005E13BC">
        <w:rPr>
          <w:rFonts w:ascii="Times New Roman" w:hAnsi="Times New Roman"/>
          <w:sz w:val="28"/>
          <w:szCs w:val="28"/>
          <w:lang w:val="ru-RU"/>
        </w:rPr>
        <w:t>руководителя</w:t>
      </w:r>
      <w:proofErr w:type="gramEnd"/>
      <w:r w:rsidRPr="005E13BC">
        <w:rPr>
          <w:rFonts w:ascii="Times New Roman" w:hAnsi="Times New Roman"/>
          <w:sz w:val="28"/>
          <w:szCs w:val="28"/>
          <w:lang w:val="ru-RU"/>
        </w:rPr>
        <w:t xml:space="preserve"> с родителями обучающихся, </w:t>
      </w:r>
      <w:r w:rsidR="00C4576F" w:rsidRPr="005E13BC">
        <w:rPr>
          <w:rFonts w:ascii="Times New Roman" w:hAnsi="Times New Roman"/>
          <w:sz w:val="28"/>
          <w:szCs w:val="28"/>
          <w:lang w:val="ru-RU"/>
        </w:rPr>
        <w:br/>
      </w:r>
      <w:r w:rsidR="006E1C1A" w:rsidRPr="005E13BC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16177" w:rsidRPr="005E13BC">
        <w:rPr>
          <w:rFonts w:ascii="Times New Roman" w:hAnsi="Times New Roman"/>
          <w:sz w:val="28"/>
          <w:szCs w:val="28"/>
          <w:lang w:val="ru-RU"/>
        </w:rPr>
        <w:t>а также (при необходимости) – с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психологом</w:t>
      </w:r>
      <w:r w:rsidR="00B96D34" w:rsidRPr="005E13BC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 xml:space="preserve">поддержка </w:t>
      </w:r>
      <w:r w:rsidR="003A32F3" w:rsidRPr="005E13BC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в решении важных для него жизненных проблем (налаживание взаимоотношений с одноклассниками или </w:t>
      </w:r>
      <w:r w:rsidR="006E1C1A" w:rsidRPr="005E13BC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, выбор профессии, </w:t>
      </w:r>
      <w:r w:rsidR="00B16177" w:rsidRPr="005E13BC">
        <w:rPr>
          <w:rFonts w:ascii="Times New Roman" w:hAnsi="Times New Roman"/>
          <w:sz w:val="28"/>
          <w:szCs w:val="28"/>
          <w:lang w:val="ru-RU"/>
        </w:rPr>
        <w:t>организации среднего</w:t>
      </w:r>
      <w:r w:rsidR="003672B3" w:rsidRPr="005E13BC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Pr="005E13BC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5E13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0B2C" w:rsidRPr="005E13BC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E13BC">
        <w:rPr>
          <w:rFonts w:ascii="Times New Roman" w:hAnsi="Times New Roman"/>
          <w:sz w:val="28"/>
          <w:szCs w:val="28"/>
          <w:lang w:val="ru-RU"/>
        </w:rPr>
        <w:t>, которую они совместно стараются решить</w:t>
      </w:r>
      <w:r w:rsidR="00B96D34" w:rsidRPr="005E13BC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proofErr w:type="gramStart"/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</w:t>
      </w:r>
      <w:proofErr w:type="spellStart"/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портфолио</w:t>
      </w:r>
      <w:proofErr w:type="spellEnd"/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, в которых </w:t>
      </w:r>
      <w:r w:rsidR="00B361E5"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5E13B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  <w:proofErr w:type="gramEnd"/>
    </w:p>
    <w:p w:rsidR="000D19C7" w:rsidRPr="005E13BC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5E13BC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5E13BC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5E13BC">
        <w:rPr>
          <w:rFonts w:ascii="Times New Roman" w:hAnsi="Times New Roman"/>
          <w:sz w:val="28"/>
          <w:szCs w:val="28"/>
          <w:lang w:val="ru-RU"/>
        </w:rPr>
        <w:br/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5E13BC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</w:t>
      </w:r>
      <w:r w:rsidR="00B16177" w:rsidRPr="005E13BC">
        <w:rPr>
          <w:rFonts w:ascii="Times New Roman" w:hAnsi="Times New Roman"/>
          <w:sz w:val="28"/>
          <w:szCs w:val="28"/>
          <w:lang w:val="ru-RU"/>
        </w:rPr>
        <w:t xml:space="preserve">в проводимые </w:t>
      </w:r>
      <w:r w:rsidRPr="005E13BC">
        <w:rPr>
          <w:rFonts w:ascii="Times New Roman" w:hAnsi="Times New Roman"/>
          <w:sz w:val="28"/>
          <w:szCs w:val="28"/>
          <w:lang w:val="ru-RU"/>
        </w:rPr>
        <w:t xml:space="preserve"> тренинги общения; через предложение взять на себя ответственность за то или иное поручение в классе.</w:t>
      </w:r>
    </w:p>
    <w:p w:rsidR="00D32C53" w:rsidRPr="005E13BC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E13BC">
        <w:rPr>
          <w:rFonts w:ascii="Times New Roman"/>
          <w:b/>
          <w:bCs/>
          <w:i/>
          <w:iCs/>
          <w:sz w:val="28"/>
          <w:szCs w:val="28"/>
          <w:lang w:val="ru-RU"/>
        </w:rPr>
        <w:lastRenderedPageBreak/>
        <w:t>Работа с учителями-предметниками</w:t>
      </w:r>
      <w:r w:rsidR="000D19C7" w:rsidRPr="005E13BC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p w:rsidR="00D32C53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5E13BC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5E13BC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 w:rsidRPr="005E13BC">
        <w:rPr>
          <w:rFonts w:ascii="Times New Roman"/>
          <w:sz w:val="28"/>
          <w:szCs w:val="28"/>
          <w:lang w:val="ru-RU"/>
        </w:rPr>
        <w:br/>
      </w:r>
      <w:r w:rsidRPr="005E13BC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5E13BC">
        <w:rPr>
          <w:rFonts w:ascii="Times New Roman"/>
          <w:sz w:val="28"/>
          <w:szCs w:val="28"/>
          <w:lang w:val="ru-RU"/>
        </w:rPr>
        <w:t>-предметниками</w:t>
      </w:r>
      <w:r w:rsidR="003672B3" w:rsidRPr="005E13BC">
        <w:rPr>
          <w:rFonts w:ascii="Times New Roman"/>
          <w:sz w:val="28"/>
          <w:szCs w:val="28"/>
          <w:lang w:val="ru-RU"/>
        </w:rPr>
        <w:br/>
      </w:r>
      <w:r w:rsidRPr="005E13BC">
        <w:rPr>
          <w:rFonts w:ascii="Times New Roman"/>
          <w:sz w:val="28"/>
          <w:szCs w:val="28"/>
          <w:lang w:val="ru-RU"/>
        </w:rPr>
        <w:t xml:space="preserve">и </w:t>
      </w:r>
      <w:r w:rsidR="006D000B" w:rsidRPr="005E13BC">
        <w:rPr>
          <w:rFonts w:ascii="Times New Roman"/>
          <w:sz w:val="28"/>
          <w:szCs w:val="28"/>
          <w:lang w:val="ru-RU"/>
        </w:rPr>
        <w:t>обучающимися</w:t>
      </w:r>
      <w:r w:rsidRPr="005E13BC">
        <w:rPr>
          <w:rFonts w:ascii="Times New Roman"/>
          <w:sz w:val="28"/>
          <w:szCs w:val="28"/>
          <w:lang w:val="ru-RU"/>
        </w:rPr>
        <w:t>;</w:t>
      </w:r>
    </w:p>
    <w:p w:rsidR="00D32C53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5E13BC">
        <w:rPr>
          <w:rFonts w:ascii="Times New Roman"/>
          <w:sz w:val="28"/>
          <w:szCs w:val="28"/>
          <w:lang w:val="ru-RU"/>
        </w:rPr>
        <w:t>на</w:t>
      </w:r>
      <w:proofErr w:type="gramEnd"/>
      <w:r w:rsidRPr="005E13BC">
        <w:rPr>
          <w:rFonts w:ascii="Times New Roman"/>
          <w:sz w:val="28"/>
          <w:szCs w:val="28"/>
          <w:lang w:val="ru-RU"/>
        </w:rPr>
        <w:t xml:space="preserve"> обучающихся;</w:t>
      </w:r>
    </w:p>
    <w:p w:rsidR="000359FD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5E13BC">
        <w:rPr>
          <w:rFonts w:ascii="Times New Roman"/>
          <w:sz w:val="28"/>
          <w:szCs w:val="28"/>
          <w:lang w:val="ru-RU"/>
        </w:rPr>
        <w:t>-предметников</w:t>
      </w:r>
      <w:r w:rsidRPr="005E13BC">
        <w:rPr>
          <w:rFonts w:ascii="Times New Roman"/>
          <w:sz w:val="28"/>
          <w:szCs w:val="28"/>
          <w:lang w:val="ru-RU"/>
        </w:rPr>
        <w:t xml:space="preserve"> к участию во </w:t>
      </w:r>
      <w:proofErr w:type="spellStart"/>
      <w:r w:rsidRPr="005E13BC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5E13BC">
        <w:rPr>
          <w:rFonts w:ascii="Times New Roman"/>
          <w:sz w:val="28"/>
          <w:szCs w:val="28"/>
          <w:lang w:val="ru-RU"/>
        </w:rPr>
        <w:t xml:space="preserve"> делах, дающих </w:t>
      </w:r>
      <w:r w:rsidR="00C4576F" w:rsidRPr="005E13BC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5E13BC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5E13BC">
        <w:rPr>
          <w:rFonts w:ascii="Times New Roman"/>
          <w:sz w:val="28"/>
          <w:szCs w:val="28"/>
          <w:lang w:val="ru-RU"/>
        </w:rPr>
        <w:t xml:space="preserve"> обучающихся</w:t>
      </w:r>
      <w:r w:rsidRPr="005E13BC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5E13BC">
        <w:rPr>
          <w:rFonts w:ascii="Times New Roman"/>
          <w:sz w:val="28"/>
          <w:szCs w:val="28"/>
          <w:lang w:val="ru-RU"/>
        </w:rPr>
        <w:t xml:space="preserve">их в иной, отличной </w:t>
      </w:r>
      <w:proofErr w:type="gramStart"/>
      <w:r w:rsidR="00C4576F" w:rsidRPr="005E13BC">
        <w:rPr>
          <w:rFonts w:ascii="Times New Roman"/>
          <w:sz w:val="28"/>
          <w:szCs w:val="28"/>
          <w:lang w:val="ru-RU"/>
        </w:rPr>
        <w:t>от</w:t>
      </w:r>
      <w:proofErr w:type="gramEnd"/>
      <w:r w:rsidR="00C4576F" w:rsidRPr="005E13BC">
        <w:rPr>
          <w:rFonts w:ascii="Times New Roman"/>
          <w:sz w:val="28"/>
          <w:szCs w:val="28"/>
          <w:lang w:val="ru-RU"/>
        </w:rPr>
        <w:t xml:space="preserve"> учебной, </w:t>
      </w:r>
      <w:r w:rsidRPr="005E13BC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5E13BC">
        <w:rPr>
          <w:rFonts w:ascii="Times New Roman"/>
          <w:sz w:val="28"/>
          <w:szCs w:val="28"/>
          <w:lang w:val="ru-RU"/>
        </w:rPr>
        <w:t>-предметников</w:t>
      </w:r>
      <w:r w:rsidRPr="005E13BC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E13BC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5E13BC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5E13BC">
        <w:rPr>
          <w:rFonts w:ascii="Times New Roman"/>
          <w:sz w:val="28"/>
          <w:szCs w:val="28"/>
          <w:lang w:val="ru-RU"/>
        </w:rPr>
        <w:br/>
      </w:r>
      <w:r w:rsidRPr="005E13BC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5E13BC">
        <w:rPr>
          <w:rFonts w:ascii="Times New Roman"/>
          <w:sz w:val="28"/>
          <w:szCs w:val="28"/>
          <w:lang w:val="ru-RU"/>
        </w:rPr>
        <w:br/>
      </w:r>
      <w:r w:rsidRPr="005E13BC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5E13BC" w:rsidRDefault="000D19C7" w:rsidP="00B16177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5E13BC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D19C7" w:rsidRPr="005E13BC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E13BC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5E13BC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0D19C7" w:rsidRPr="005E13BC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5E13BC">
        <w:rPr>
          <w:sz w:val="28"/>
          <w:szCs w:val="28"/>
          <w:lang w:val="ru-RU"/>
        </w:rPr>
        <w:t>через</w:t>
      </w:r>
      <w:proofErr w:type="gramEnd"/>
      <w:r w:rsidRPr="005E13BC">
        <w:rPr>
          <w:sz w:val="28"/>
          <w:szCs w:val="28"/>
          <w:lang w:val="ru-RU"/>
        </w:rPr>
        <w:t xml:space="preserve">: </w:t>
      </w:r>
    </w:p>
    <w:p w:rsidR="000D19C7" w:rsidRPr="005E13BC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5E13BC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5E13BC">
        <w:rPr>
          <w:sz w:val="28"/>
          <w:szCs w:val="28"/>
          <w:lang w:val="ru-RU"/>
        </w:rPr>
        <w:t>самореализоваться</w:t>
      </w:r>
      <w:proofErr w:type="spellEnd"/>
      <w:r w:rsidRPr="005E13BC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0D19C7" w:rsidRPr="005E13BC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5E13BC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5E13BC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="00B16177" w:rsidRPr="005E13BC">
        <w:rPr>
          <w:sz w:val="28"/>
          <w:szCs w:val="28"/>
          <w:lang w:val="ru-RU"/>
        </w:rPr>
        <w:t xml:space="preserve"> </w:t>
      </w:r>
      <w:r w:rsidRPr="005E13BC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5E13BC">
        <w:rPr>
          <w:sz w:val="28"/>
          <w:szCs w:val="28"/>
          <w:lang w:val="ru-RU"/>
        </w:rPr>
        <w:t xml:space="preserve">могли бы </w:t>
      </w:r>
      <w:r w:rsidRPr="005E13BC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5E13BC">
        <w:rPr>
          <w:rStyle w:val="CharAttribute0"/>
          <w:rFonts w:eastAsia="Batang"/>
          <w:szCs w:val="28"/>
          <w:lang w:val="ru-RU"/>
        </w:rPr>
        <w:t xml:space="preserve">педагогических </w:t>
      </w:r>
      <w:r w:rsidR="000472E0" w:rsidRPr="005E13BC">
        <w:rPr>
          <w:rStyle w:val="CharAttribute0"/>
          <w:rFonts w:eastAsia="Batang"/>
          <w:szCs w:val="28"/>
          <w:lang w:val="ru-RU"/>
        </w:rPr>
        <w:lastRenderedPageBreak/>
        <w:t>работников</w:t>
      </w:r>
      <w:r w:rsidRPr="005E13BC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 w:rsidRPr="005E13BC">
        <w:rPr>
          <w:rStyle w:val="CharAttribute0"/>
          <w:rFonts w:eastAsia="Batang"/>
          <w:szCs w:val="28"/>
          <w:lang w:val="ru-RU"/>
        </w:rPr>
        <w:br/>
      </w:r>
      <w:r w:rsidRPr="005E13BC">
        <w:rPr>
          <w:rStyle w:val="CharAttribute0"/>
          <w:rFonts w:eastAsia="Batang"/>
          <w:szCs w:val="28"/>
          <w:lang w:val="ru-RU"/>
        </w:rPr>
        <w:t>к другу;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rStyle w:val="CharAttribute0"/>
          <w:rFonts w:eastAsia="Batang"/>
          <w:szCs w:val="28"/>
          <w:lang w:val="ru-RU"/>
        </w:rPr>
        <w:t>создание в</w:t>
      </w:r>
      <w:r w:rsidRPr="005E13BC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поддержку в детских </w:t>
      </w:r>
      <w:proofErr w:type="gramStart"/>
      <w:r w:rsidRPr="005E13BC">
        <w:rPr>
          <w:sz w:val="28"/>
          <w:szCs w:val="28"/>
          <w:lang w:val="ru-RU"/>
        </w:rPr>
        <w:t>объединениях</w:t>
      </w:r>
      <w:proofErr w:type="gramEnd"/>
      <w:r w:rsidRPr="005E13BC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поощрение </w:t>
      </w:r>
      <w:r w:rsidR="00C4576F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5E13BC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0D19C7" w:rsidRPr="005E13BC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E13BC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5E13BC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Pr="005E13BC">
        <w:rPr>
          <w:rStyle w:val="CharAttribute511"/>
          <w:rFonts w:eastAsia="№Е"/>
          <w:szCs w:val="28"/>
          <w:lang w:val="ru-RU"/>
        </w:rPr>
        <w:t>ее видов</w:t>
      </w:r>
      <w:proofErr w:type="gramStart"/>
      <w:r w:rsidRPr="005E13BC">
        <w:rPr>
          <w:rStyle w:val="CharAttribute511"/>
          <w:rFonts w:eastAsia="№Е"/>
          <w:szCs w:val="28"/>
          <w:lang w:val="ru-RU"/>
        </w:rPr>
        <w:t xml:space="preserve"> </w:t>
      </w:r>
      <w:r w:rsidR="00B16177" w:rsidRPr="005E13BC">
        <w:rPr>
          <w:i/>
          <w:sz w:val="28"/>
          <w:szCs w:val="28"/>
          <w:lang w:val="ru-RU"/>
        </w:rPr>
        <w:t>.</w:t>
      </w:r>
      <w:proofErr w:type="gramEnd"/>
    </w:p>
    <w:p w:rsidR="000D19C7" w:rsidRPr="005E13BC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5E13BC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proofErr w:type="gramStart"/>
      <w:r w:rsidRPr="005E13BC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5E13BC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  <w:proofErr w:type="gramEnd"/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="00B16177" w:rsidRPr="005E13BC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proofErr w:type="gramStart"/>
      <w:r w:rsidRPr="005E13BC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5E13BC">
        <w:rPr>
          <w:sz w:val="28"/>
          <w:szCs w:val="28"/>
          <w:lang w:val="ru-RU"/>
        </w:rPr>
        <w:t>просоциальной</w:t>
      </w:r>
      <w:proofErr w:type="spellEnd"/>
      <w:r w:rsidRPr="005E13BC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  <w:proofErr w:type="gramEnd"/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="00B16177" w:rsidRPr="005E13BC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5E13BC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к </w:t>
      </w:r>
      <w:r w:rsidRPr="005E13BC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5E13BC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5E13BC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6D000B" w:rsidRPr="005E13BC">
        <w:rPr>
          <w:sz w:val="28"/>
          <w:szCs w:val="28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:rsidR="003A32F3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5E13BC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315FCA" w:rsidRPr="005E13BC">
        <w:rPr>
          <w:sz w:val="28"/>
          <w:szCs w:val="28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0D19C7" w:rsidRPr="005E13BC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E13BC">
        <w:rPr>
          <w:b/>
          <w:color w:val="000000"/>
          <w:w w:val="0"/>
          <w:sz w:val="28"/>
          <w:szCs w:val="28"/>
          <w:lang w:val="ru-RU"/>
        </w:rPr>
        <w:t>3.4. Модуль «Школьный</w:t>
      </w:r>
      <w:r w:rsidR="004F55A6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5E13BC">
        <w:rPr>
          <w:b/>
          <w:color w:val="000000"/>
          <w:w w:val="0"/>
          <w:sz w:val="28"/>
          <w:szCs w:val="28"/>
          <w:lang w:val="ru-RU"/>
        </w:rPr>
        <w:t xml:space="preserve"> урок»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5E13BC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5E13BC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 w:rsidRPr="005E13BC">
        <w:rPr>
          <w:i/>
          <w:sz w:val="28"/>
          <w:szCs w:val="28"/>
          <w:lang w:val="ru-RU"/>
        </w:rPr>
        <w:t>: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="006E1C1A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proofErr w:type="gramStart"/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</w:t>
      </w:r>
      <w:proofErr w:type="gramStart"/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обучающихся</w:t>
      </w:r>
      <w:proofErr w:type="gramEnd"/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соблюдать на уроке общепринятые нормы поведения, правила общения со старшими (</w:t>
      </w:r>
      <w:r w:rsidR="006E1C1A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5E13BC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proofErr w:type="gramStart"/>
      <w:r w:rsidR="009C4A20" w:rsidRPr="005E13BC">
        <w:rPr>
          <w:sz w:val="28"/>
          <w:szCs w:val="28"/>
          <w:lang w:val="ru-RU"/>
        </w:rPr>
        <w:t>обучающимся</w:t>
      </w:r>
      <w:proofErr w:type="gramEnd"/>
      <w:r w:rsidR="001B086D">
        <w:rPr>
          <w:sz w:val="28"/>
          <w:szCs w:val="28"/>
          <w:lang w:val="ru-RU"/>
        </w:rPr>
        <w:t xml:space="preserve"> </w:t>
      </w:r>
      <w:r w:rsidRPr="005E13BC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>для обсуждения в классе;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театральных постановках; дискуссий, которые дают </w:t>
      </w:r>
      <w:r w:rsidR="00B361E5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5E13BC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5E13BC">
        <w:rPr>
          <w:sz w:val="28"/>
          <w:szCs w:val="28"/>
          <w:lang w:val="ru-RU"/>
        </w:rPr>
        <w:t>обучающимися</w:t>
      </w:r>
      <w:r w:rsidRPr="005E13BC">
        <w:rPr>
          <w:sz w:val="28"/>
          <w:szCs w:val="28"/>
          <w:lang w:val="ru-RU"/>
        </w:rPr>
        <w:t xml:space="preserve">;  </w:t>
      </w:r>
      <w:proofErr w:type="gramEnd"/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5E13BC">
        <w:rPr>
          <w:sz w:val="28"/>
          <w:szCs w:val="28"/>
          <w:lang w:val="ru-RU"/>
        </w:rPr>
        <w:t xml:space="preserve">ной атмосферы во время урока; 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</w:t>
      </w:r>
      <w:proofErr w:type="gramStart"/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мотивированных</w:t>
      </w:r>
      <w:proofErr w:type="gramEnd"/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эрудированных обучающихся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над их неуспевающими одноклассниками, дающего </w:t>
      </w:r>
      <w:r w:rsidR="00AF012F"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социально 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значимый опыт сотрудничества и взаимной помощи;</w:t>
      </w:r>
    </w:p>
    <w:p w:rsidR="003A32F3" w:rsidRPr="005E13BC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proofErr w:type="gramStart"/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5E13BC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5E13B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E13BC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5E13BC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5E13BC">
        <w:rPr>
          <w:sz w:val="28"/>
          <w:szCs w:val="28"/>
          <w:lang w:val="ru-RU"/>
        </w:rPr>
        <w:t>педагогическим работникам</w:t>
      </w:r>
      <w:r w:rsidRPr="005E13BC">
        <w:rPr>
          <w:sz w:val="28"/>
          <w:szCs w:val="28"/>
          <w:lang w:val="ru-RU"/>
        </w:rPr>
        <w:t xml:space="preserve"> воспитывать в </w:t>
      </w:r>
      <w:proofErr w:type="gramStart"/>
      <w:r w:rsidR="003B002C" w:rsidRPr="005E13BC">
        <w:rPr>
          <w:sz w:val="28"/>
          <w:szCs w:val="28"/>
          <w:lang w:val="ru-RU"/>
        </w:rPr>
        <w:t>обучающихся</w:t>
      </w:r>
      <w:proofErr w:type="gramEnd"/>
      <w:r w:rsidRPr="005E13BC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5E13BC">
        <w:rPr>
          <w:sz w:val="28"/>
          <w:szCs w:val="28"/>
          <w:lang w:val="ru-RU"/>
        </w:rPr>
        <w:t>обучающимся</w:t>
      </w:r>
      <w:r w:rsidRPr="005E13BC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5E13BC">
        <w:rPr>
          <w:sz w:val="28"/>
          <w:szCs w:val="28"/>
          <w:lang w:val="ru-RU"/>
        </w:rPr>
        <w:t xml:space="preserve">обучающимся </w:t>
      </w:r>
      <w:r w:rsidRPr="005E13BC">
        <w:rPr>
          <w:sz w:val="28"/>
          <w:szCs w:val="28"/>
          <w:lang w:val="ru-RU"/>
        </w:rPr>
        <w:t xml:space="preserve">младших </w:t>
      </w:r>
      <w:r w:rsidR="00D401BE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Детское самоуправление в школе осуществляется следующим образом</w:t>
      </w:r>
      <w:proofErr w:type="gramStart"/>
      <w:r w:rsidRPr="005E13BC">
        <w:rPr>
          <w:sz w:val="28"/>
          <w:szCs w:val="28"/>
          <w:lang w:val="ru-RU"/>
        </w:rPr>
        <w:t xml:space="preserve"> </w:t>
      </w:r>
      <w:r w:rsidR="00A74339" w:rsidRPr="005E13BC">
        <w:rPr>
          <w:sz w:val="28"/>
          <w:szCs w:val="28"/>
          <w:lang w:val="ru-RU"/>
        </w:rPr>
        <w:t>.</w:t>
      </w:r>
      <w:proofErr w:type="gramEnd"/>
    </w:p>
    <w:p w:rsidR="003A32F3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E13BC">
        <w:rPr>
          <w:b/>
          <w:i/>
          <w:sz w:val="28"/>
          <w:szCs w:val="28"/>
          <w:lang w:val="ru-RU"/>
        </w:rPr>
        <w:t>На уровне школы:</w:t>
      </w:r>
    </w:p>
    <w:p w:rsidR="003A32F3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:rsidR="003A32F3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5E13BC">
        <w:rPr>
          <w:sz w:val="28"/>
          <w:szCs w:val="28"/>
          <w:lang w:val="ru-RU"/>
        </w:rPr>
        <w:t>флешмобов</w:t>
      </w:r>
      <w:proofErr w:type="spellEnd"/>
      <w:r w:rsidRPr="005E13BC">
        <w:rPr>
          <w:sz w:val="28"/>
          <w:szCs w:val="28"/>
          <w:lang w:val="ru-RU"/>
        </w:rPr>
        <w:t xml:space="preserve"> и т.п.);</w:t>
      </w:r>
    </w:p>
    <w:p w:rsidR="000D19C7" w:rsidRPr="005E13BC" w:rsidRDefault="000D19C7" w:rsidP="00A74339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 </w:t>
      </w:r>
    </w:p>
    <w:p w:rsidR="003A32F3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5E13BC">
        <w:rPr>
          <w:b/>
          <w:i/>
          <w:sz w:val="28"/>
          <w:szCs w:val="28"/>
          <w:lang w:val="ru-RU"/>
        </w:rPr>
        <w:t>На уровне классов</w:t>
      </w:r>
      <w:r w:rsidRPr="005E13BC">
        <w:rPr>
          <w:bCs/>
          <w:i/>
          <w:sz w:val="28"/>
          <w:szCs w:val="28"/>
          <w:lang w:val="ru-RU"/>
        </w:rPr>
        <w:t>:</w:t>
      </w:r>
    </w:p>
    <w:p w:rsidR="000D19C7" w:rsidRPr="005E13BC" w:rsidRDefault="000D19C7" w:rsidP="00A74339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через </w:t>
      </w:r>
      <w:r w:rsidRPr="005E13BC">
        <w:rPr>
          <w:sz w:val="28"/>
          <w:szCs w:val="28"/>
          <w:lang w:val="ru-RU"/>
        </w:rPr>
        <w:t>деятельность выборных по инициативе и предложениям обу</w:t>
      </w:r>
      <w:r w:rsidR="00A74339" w:rsidRPr="005E13BC">
        <w:rPr>
          <w:sz w:val="28"/>
          <w:szCs w:val="28"/>
          <w:lang w:val="ru-RU"/>
        </w:rPr>
        <w:t>чающихся класса лидеров</w:t>
      </w:r>
      <w:r w:rsidRPr="005E13BC">
        <w:rPr>
          <w:sz w:val="28"/>
          <w:szCs w:val="28"/>
          <w:lang w:val="ru-RU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</w:t>
      </w:r>
      <w:r w:rsidRPr="005E13BC">
        <w:rPr>
          <w:rFonts w:eastAsia="Calibri"/>
          <w:sz w:val="28"/>
          <w:szCs w:val="28"/>
          <w:lang w:val="ru-RU"/>
        </w:rPr>
        <w:t>.</w:t>
      </w:r>
    </w:p>
    <w:p w:rsidR="003A32F3" w:rsidRPr="005E13BC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E13BC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3A32F3" w:rsidRPr="005E13BC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E13BC">
        <w:rPr>
          <w:iCs/>
          <w:sz w:val="28"/>
          <w:szCs w:val="28"/>
          <w:lang w:val="ru-RU"/>
        </w:rPr>
        <w:lastRenderedPageBreak/>
        <w:t xml:space="preserve">через </w:t>
      </w:r>
      <w:r w:rsidRPr="005E13BC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и анализ общешкольных и </w:t>
      </w:r>
      <w:proofErr w:type="spellStart"/>
      <w:r w:rsidRPr="005E13BC">
        <w:rPr>
          <w:sz w:val="28"/>
          <w:szCs w:val="28"/>
          <w:lang w:val="ru-RU"/>
        </w:rPr>
        <w:t>внутриклассных</w:t>
      </w:r>
      <w:proofErr w:type="spellEnd"/>
      <w:r w:rsidRPr="005E13BC">
        <w:rPr>
          <w:sz w:val="28"/>
          <w:szCs w:val="28"/>
          <w:lang w:val="ru-RU"/>
        </w:rPr>
        <w:t xml:space="preserve"> дел;</w:t>
      </w:r>
    </w:p>
    <w:p w:rsidR="009C4A20" w:rsidRPr="005E13BC" w:rsidRDefault="00AF012F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E13BC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5E13BC">
        <w:rPr>
          <w:iCs/>
          <w:sz w:val="28"/>
          <w:szCs w:val="28"/>
          <w:lang w:val="ru-RU"/>
        </w:rPr>
        <w:t xml:space="preserve">, взявшими на себя соответствующую роль, функций по </w:t>
      </w:r>
      <w:proofErr w:type="gramStart"/>
      <w:r w:rsidR="000D19C7" w:rsidRPr="005E13BC">
        <w:rPr>
          <w:iCs/>
          <w:sz w:val="28"/>
          <w:szCs w:val="28"/>
          <w:lang w:val="ru-RU"/>
        </w:rPr>
        <w:t>контролю за</w:t>
      </w:r>
      <w:proofErr w:type="gramEnd"/>
      <w:r w:rsidR="000D19C7" w:rsidRPr="005E13BC">
        <w:rPr>
          <w:iCs/>
          <w:sz w:val="28"/>
          <w:szCs w:val="28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E13BC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9C4A20" w:rsidRPr="005E13BC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5E13BC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5E13BC">
        <w:rPr>
          <w:rFonts w:eastAsia="Calibri"/>
          <w:sz w:val="28"/>
          <w:szCs w:val="28"/>
        </w:rPr>
        <w:br/>
      </w:r>
      <w:r w:rsidRPr="005E13BC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5E13BC">
        <w:rPr>
          <w:rFonts w:eastAsia="Calibri"/>
          <w:sz w:val="28"/>
          <w:szCs w:val="28"/>
        </w:rPr>
        <w:t xml:space="preserve">едеральный закон от 19 мая </w:t>
      </w:r>
      <w:r w:rsidRPr="005E13BC">
        <w:rPr>
          <w:rFonts w:eastAsia="Calibri"/>
          <w:sz w:val="28"/>
          <w:szCs w:val="28"/>
        </w:rPr>
        <w:t xml:space="preserve">1995 </w:t>
      </w:r>
      <w:r w:rsidR="009C4A20" w:rsidRPr="005E13BC">
        <w:rPr>
          <w:rFonts w:eastAsia="Calibri"/>
          <w:sz w:val="28"/>
          <w:szCs w:val="28"/>
        </w:rPr>
        <w:t>г. № 82-ФЗ «</w:t>
      </w:r>
      <w:r w:rsidRPr="005E13BC">
        <w:rPr>
          <w:rFonts w:eastAsia="Calibri"/>
          <w:sz w:val="28"/>
          <w:szCs w:val="28"/>
        </w:rPr>
        <w:t>Об общественных объединениях</w:t>
      </w:r>
      <w:r w:rsidR="009C4A20" w:rsidRPr="005E13BC">
        <w:rPr>
          <w:rFonts w:eastAsia="Calibri"/>
          <w:sz w:val="28"/>
          <w:szCs w:val="28"/>
        </w:rPr>
        <w:t>»</w:t>
      </w:r>
      <w:r w:rsidRPr="005E13BC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</w:t>
      </w:r>
      <w:proofErr w:type="gramStart"/>
      <w:r w:rsidRPr="005E13BC">
        <w:rPr>
          <w:rFonts w:eastAsia="Calibri"/>
          <w:sz w:val="28"/>
          <w:szCs w:val="28"/>
        </w:rPr>
        <w:t>через</w:t>
      </w:r>
      <w:proofErr w:type="gramEnd"/>
      <w:r w:rsidRPr="005E13BC">
        <w:rPr>
          <w:i/>
          <w:sz w:val="28"/>
          <w:szCs w:val="28"/>
        </w:rPr>
        <w:t xml:space="preserve">: </w:t>
      </w:r>
    </w:p>
    <w:p w:rsidR="009C4A20" w:rsidRPr="005E13BC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E13BC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5E13BC">
        <w:rPr>
          <w:rFonts w:eastAsia="Calibri"/>
          <w:sz w:val="28"/>
          <w:szCs w:val="28"/>
        </w:rPr>
        <w:t>(</w:t>
      </w:r>
      <w:r w:rsidRPr="005E13BC">
        <w:rPr>
          <w:rFonts w:eastAsia="Calibri"/>
          <w:sz w:val="28"/>
          <w:szCs w:val="28"/>
          <w:lang w:eastAsia="ko-KR"/>
        </w:rPr>
        <w:t>выбор</w:t>
      </w:r>
      <w:r w:rsidRPr="005E13BC">
        <w:rPr>
          <w:rFonts w:eastAsia="Calibri"/>
          <w:sz w:val="28"/>
          <w:szCs w:val="28"/>
        </w:rPr>
        <w:t>ы</w:t>
      </w:r>
      <w:r w:rsidRPr="005E13BC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5E13BC">
        <w:rPr>
          <w:rFonts w:eastAsia="Calibri"/>
          <w:sz w:val="28"/>
          <w:szCs w:val="28"/>
        </w:rPr>
        <w:t>ь</w:t>
      </w:r>
      <w:r w:rsidRPr="005E13BC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5E13BC">
        <w:rPr>
          <w:rFonts w:eastAsia="Calibri"/>
          <w:sz w:val="28"/>
          <w:szCs w:val="28"/>
          <w:lang w:eastAsia="ko-KR"/>
        </w:rPr>
        <w:t>обучающемуся</w:t>
      </w:r>
      <w:r w:rsidRPr="005E13BC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:rsidR="009C4A20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5E13BC">
        <w:rPr>
          <w:rFonts w:eastAsia="Calibri"/>
          <w:sz w:val="28"/>
          <w:szCs w:val="28"/>
        </w:rPr>
        <w:t xml:space="preserve">обучающимся </w:t>
      </w:r>
      <w:r w:rsidRPr="005E13BC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5E13BC">
        <w:rPr>
          <w:rFonts w:eastAsia="Calibri"/>
          <w:sz w:val="28"/>
          <w:szCs w:val="28"/>
        </w:rPr>
        <w:br/>
      </w:r>
      <w:r w:rsidRPr="005E13BC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5E13BC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5E13BC">
        <w:rPr>
          <w:sz w:val="28"/>
          <w:szCs w:val="28"/>
        </w:rPr>
        <w:br/>
      </w:r>
      <w:r w:rsidRPr="005E13BC">
        <w:rPr>
          <w:sz w:val="28"/>
          <w:szCs w:val="28"/>
        </w:rPr>
        <w:t xml:space="preserve">и слышать других. </w:t>
      </w:r>
      <w:proofErr w:type="gramStart"/>
      <w:r w:rsidRPr="005E13BC">
        <w:rPr>
          <w:sz w:val="28"/>
          <w:szCs w:val="28"/>
        </w:rPr>
        <w:t xml:space="preserve">Такими делами могут являться: посильная помощь, оказываемая </w:t>
      </w:r>
      <w:r w:rsidR="00AF012F" w:rsidRPr="005E13BC">
        <w:rPr>
          <w:sz w:val="28"/>
          <w:szCs w:val="28"/>
        </w:rPr>
        <w:t xml:space="preserve">обучающимися </w:t>
      </w:r>
      <w:r w:rsidRPr="005E13BC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5E13BC">
        <w:rPr>
          <w:sz w:val="28"/>
          <w:szCs w:val="28"/>
        </w:rPr>
        <w:t>ории данных учреждений и т.п.);</w:t>
      </w:r>
      <w:r w:rsidRPr="005E13BC">
        <w:rPr>
          <w:sz w:val="28"/>
          <w:szCs w:val="28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9C4A20" w:rsidRPr="005E13BC" w:rsidRDefault="000D19C7" w:rsidP="00A74339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proofErr w:type="gramStart"/>
      <w:r w:rsidRPr="005E13BC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5E13BC">
        <w:rPr>
          <w:rFonts w:eastAsia="Calibri"/>
          <w:sz w:val="28"/>
          <w:szCs w:val="28"/>
        </w:rPr>
        <w:t>обуча</w:t>
      </w:r>
      <w:r w:rsidR="009C4A20" w:rsidRPr="005E13BC">
        <w:rPr>
          <w:rFonts w:eastAsia="Calibri"/>
          <w:sz w:val="28"/>
          <w:szCs w:val="28"/>
        </w:rPr>
        <w:t>ющимися</w:t>
      </w:r>
      <w:r w:rsidRPr="005E13BC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</w:t>
      </w:r>
      <w:proofErr w:type="gramEnd"/>
      <w:r w:rsidRPr="005E13BC">
        <w:rPr>
          <w:rFonts w:eastAsia="Calibri"/>
          <w:sz w:val="28"/>
          <w:szCs w:val="28"/>
        </w:rPr>
        <w:t xml:space="preserve"> Договор представляет собой механизм, регулирующий отношения, возникающие между </w:t>
      </w:r>
      <w:r w:rsidR="00B361E5" w:rsidRPr="005E13BC">
        <w:rPr>
          <w:rFonts w:eastAsia="Calibri"/>
          <w:sz w:val="28"/>
          <w:szCs w:val="28"/>
        </w:rPr>
        <w:t xml:space="preserve">обучающимся </w:t>
      </w:r>
      <w:r w:rsidRPr="005E13BC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5E13BC">
        <w:rPr>
          <w:rFonts w:eastAsia="Calibri"/>
          <w:sz w:val="28"/>
          <w:szCs w:val="28"/>
        </w:rPr>
        <w:t>обучающимися</w:t>
      </w:r>
      <w:r w:rsidRPr="005E13BC">
        <w:rPr>
          <w:rFonts w:eastAsia="Calibri"/>
          <w:sz w:val="28"/>
          <w:szCs w:val="28"/>
        </w:rPr>
        <w:t xml:space="preserve">, </w:t>
      </w:r>
      <w:r w:rsidR="009C4A20" w:rsidRPr="005E13BC">
        <w:rPr>
          <w:rFonts w:eastAsia="Calibri"/>
          <w:sz w:val="28"/>
          <w:szCs w:val="28"/>
        </w:rPr>
        <w:br/>
      </w:r>
      <w:r w:rsidRPr="005E13BC">
        <w:rPr>
          <w:rFonts w:eastAsia="Calibri"/>
          <w:sz w:val="28"/>
          <w:szCs w:val="28"/>
        </w:rPr>
        <w:t>не являющимися членами данного объединения;</w:t>
      </w:r>
    </w:p>
    <w:p w:rsidR="003A32F3" w:rsidRPr="005E13BC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proofErr w:type="spellStart"/>
      <w:r w:rsidRPr="005E13BC">
        <w:rPr>
          <w:rFonts w:eastAsia="Calibri"/>
          <w:sz w:val="28"/>
          <w:szCs w:val="28"/>
          <w:lang w:eastAsia="ko-KR"/>
        </w:rPr>
        <w:lastRenderedPageBreak/>
        <w:t>рекрутинговые</w:t>
      </w:r>
      <w:proofErr w:type="spellEnd"/>
      <w:r w:rsidRPr="005E13BC">
        <w:rPr>
          <w:rFonts w:eastAsia="Calibri"/>
          <w:sz w:val="28"/>
          <w:szCs w:val="28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 w:rsidRPr="005E13BC">
        <w:rPr>
          <w:rFonts w:eastAsia="Calibri"/>
          <w:sz w:val="28"/>
          <w:szCs w:val="28"/>
          <w:lang w:eastAsia="ko-KR"/>
        </w:rPr>
        <w:br/>
      </w:r>
      <w:r w:rsidRPr="005E13BC">
        <w:rPr>
          <w:rFonts w:eastAsia="Calibri"/>
          <w:sz w:val="28"/>
          <w:szCs w:val="28"/>
          <w:lang w:eastAsia="ko-KR"/>
        </w:rPr>
        <w:t xml:space="preserve">в него новых участников (проводятся в форме игр, </w:t>
      </w:r>
      <w:proofErr w:type="spellStart"/>
      <w:r w:rsidRPr="005E13BC">
        <w:rPr>
          <w:rFonts w:eastAsia="Calibri"/>
          <w:sz w:val="28"/>
          <w:szCs w:val="28"/>
          <w:lang w:eastAsia="ko-KR"/>
        </w:rPr>
        <w:t>квестов</w:t>
      </w:r>
      <w:proofErr w:type="spellEnd"/>
      <w:r w:rsidRPr="005E13BC">
        <w:rPr>
          <w:rFonts w:eastAsia="Calibri"/>
          <w:sz w:val="28"/>
          <w:szCs w:val="28"/>
          <w:lang w:eastAsia="ko-KR"/>
        </w:rPr>
        <w:t>, театрализаций и т.п.);</w:t>
      </w:r>
    </w:p>
    <w:p w:rsidR="003A32F3" w:rsidRPr="005E13BC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proofErr w:type="gramStart"/>
      <w:r w:rsidRPr="005E13BC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5E13BC">
        <w:rPr>
          <w:rFonts w:eastAsia="Calibri"/>
          <w:sz w:val="28"/>
          <w:szCs w:val="28"/>
          <w:lang w:eastAsia="ko-KR"/>
        </w:rPr>
        <w:t>обучающегося</w:t>
      </w:r>
      <w:r w:rsidRPr="005E13BC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5E13BC">
        <w:rPr>
          <w:rFonts w:eastAsia="Calibri"/>
          <w:sz w:val="28"/>
          <w:szCs w:val="28"/>
          <w:lang w:eastAsia="ko-KR"/>
        </w:rPr>
        <w:t>интернет-странички</w:t>
      </w:r>
      <w:proofErr w:type="spellEnd"/>
      <w:r w:rsidRPr="005E13BC">
        <w:rPr>
          <w:rFonts w:eastAsia="Calibri"/>
          <w:sz w:val="28"/>
          <w:szCs w:val="28"/>
          <w:lang w:eastAsia="ko-KR"/>
        </w:rPr>
        <w:t xml:space="preserve"> детского объединения в соц</w:t>
      </w:r>
      <w:r w:rsidR="003A32F3" w:rsidRPr="005E13BC">
        <w:rPr>
          <w:rFonts w:eastAsia="Calibri"/>
          <w:sz w:val="28"/>
          <w:szCs w:val="28"/>
          <w:lang w:eastAsia="ko-KR"/>
        </w:rPr>
        <w:t xml:space="preserve">иальных </w:t>
      </w:r>
      <w:r w:rsidRPr="005E13BC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</w:t>
      </w:r>
      <w:proofErr w:type="gramEnd"/>
      <w:r w:rsidRPr="005E13BC">
        <w:rPr>
          <w:rFonts w:eastAsia="Calibri"/>
          <w:sz w:val="28"/>
          <w:szCs w:val="28"/>
          <w:lang w:eastAsia="ko-KR"/>
        </w:rPr>
        <w:t xml:space="preserve"> коллективного анализа проводимых детским объединением дел);</w:t>
      </w:r>
    </w:p>
    <w:p w:rsidR="00D26743" w:rsidRPr="005E13BC" w:rsidRDefault="000D19C7" w:rsidP="00A74339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E13BC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5E13BC">
        <w:rPr>
          <w:rFonts w:eastAsia="Calibri"/>
          <w:sz w:val="28"/>
          <w:szCs w:val="28"/>
          <w:lang w:eastAsia="ko-KR"/>
        </w:rPr>
        <w:br/>
      </w:r>
      <w:r w:rsidRPr="005E13BC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A74339" w:rsidRPr="005E13BC" w:rsidRDefault="00A74339" w:rsidP="00A74339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E13BC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:rsidR="00D26743" w:rsidRPr="005E13BC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Совместная деятельность </w:t>
      </w:r>
      <w:r w:rsidR="000472E0" w:rsidRPr="005E13BC">
        <w:rPr>
          <w:sz w:val="28"/>
          <w:szCs w:val="28"/>
          <w:lang w:val="ru-RU"/>
        </w:rPr>
        <w:t>педагогических работников</w:t>
      </w:r>
      <w:r w:rsidRPr="005E13BC">
        <w:rPr>
          <w:sz w:val="28"/>
          <w:szCs w:val="28"/>
          <w:lang w:val="ru-RU"/>
        </w:rPr>
        <w:t xml:space="preserve"> и обучающихся </w:t>
      </w:r>
      <w:r w:rsidR="002F59DF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5E13BC">
        <w:rPr>
          <w:sz w:val="28"/>
          <w:szCs w:val="28"/>
          <w:lang w:val="ru-RU"/>
        </w:rPr>
        <w:t>педагогического работника</w:t>
      </w:r>
      <w:r w:rsidRPr="005E13BC">
        <w:rPr>
          <w:sz w:val="28"/>
          <w:szCs w:val="28"/>
          <w:lang w:val="ru-RU"/>
        </w:rPr>
        <w:t xml:space="preserve"> и </w:t>
      </w:r>
      <w:r w:rsidR="003A32F3" w:rsidRPr="005E13BC">
        <w:rPr>
          <w:sz w:val="28"/>
          <w:szCs w:val="28"/>
          <w:lang w:val="ru-RU"/>
        </w:rPr>
        <w:t>обучающегося</w:t>
      </w:r>
      <w:r w:rsidRPr="005E13BC">
        <w:rPr>
          <w:sz w:val="28"/>
          <w:szCs w:val="28"/>
          <w:lang w:val="ru-RU"/>
        </w:rPr>
        <w:t xml:space="preserve"> – подготовить </w:t>
      </w:r>
      <w:r w:rsidR="00480B2C" w:rsidRPr="005E13BC">
        <w:rPr>
          <w:sz w:val="28"/>
          <w:szCs w:val="28"/>
          <w:lang w:val="ru-RU"/>
        </w:rPr>
        <w:t>обучающегося</w:t>
      </w:r>
      <w:r w:rsidRPr="005E13BC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5E13BC">
        <w:rPr>
          <w:sz w:val="28"/>
          <w:szCs w:val="28"/>
          <w:lang w:val="ru-RU"/>
        </w:rPr>
        <w:t>профориентационно</w:t>
      </w:r>
      <w:proofErr w:type="spellEnd"/>
      <w:r w:rsidRPr="005E13BC">
        <w:rPr>
          <w:sz w:val="28"/>
          <w:szCs w:val="28"/>
          <w:lang w:val="ru-RU"/>
        </w:rPr>
        <w:t xml:space="preserve"> значимые проблемные ситуации, формирующие готовность </w:t>
      </w:r>
      <w:r w:rsidR="00480B2C" w:rsidRPr="005E13BC">
        <w:rPr>
          <w:sz w:val="28"/>
          <w:szCs w:val="28"/>
          <w:lang w:val="ru-RU"/>
        </w:rPr>
        <w:t>обучающегося</w:t>
      </w:r>
      <w:r w:rsidRPr="005E13BC">
        <w:rPr>
          <w:sz w:val="28"/>
          <w:szCs w:val="28"/>
          <w:lang w:val="ru-RU"/>
        </w:rPr>
        <w:t xml:space="preserve"> к выбору, </w:t>
      </w:r>
      <w:r w:rsidR="00E81C16" w:rsidRPr="005E13BC">
        <w:rPr>
          <w:sz w:val="28"/>
          <w:szCs w:val="28"/>
          <w:lang w:val="ru-RU"/>
        </w:rPr>
        <w:t xml:space="preserve">педагогический работник </w:t>
      </w:r>
      <w:r w:rsidRPr="005E13BC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но и </w:t>
      </w:r>
      <w:proofErr w:type="spellStart"/>
      <w:r w:rsidRPr="005E13BC">
        <w:rPr>
          <w:sz w:val="28"/>
          <w:szCs w:val="28"/>
          <w:lang w:val="ru-RU"/>
        </w:rPr>
        <w:t>внепрофессиональную</w:t>
      </w:r>
      <w:proofErr w:type="spellEnd"/>
      <w:r w:rsidRPr="005E13BC">
        <w:rPr>
          <w:sz w:val="28"/>
          <w:szCs w:val="28"/>
          <w:lang w:val="ru-RU"/>
        </w:rPr>
        <w:t xml:space="preserve"> составляющие такой деятельности. </w:t>
      </w:r>
      <w:r w:rsidRPr="005E13BC">
        <w:rPr>
          <w:rStyle w:val="CharAttribute511"/>
          <w:rFonts w:eastAsia="№Е"/>
          <w:szCs w:val="28"/>
          <w:lang w:val="ru-RU"/>
        </w:rPr>
        <w:t>Эта работа осуществляется</w:t>
      </w:r>
      <w:proofErr w:type="gramStart"/>
      <w:r w:rsidRPr="005E13BC">
        <w:rPr>
          <w:rStyle w:val="CharAttribute511"/>
          <w:rFonts w:eastAsia="№Е"/>
          <w:szCs w:val="28"/>
          <w:lang w:val="ru-RU"/>
        </w:rPr>
        <w:t xml:space="preserve"> </w:t>
      </w:r>
      <w:r w:rsidRPr="005E13BC">
        <w:rPr>
          <w:sz w:val="28"/>
          <w:szCs w:val="28"/>
          <w:lang w:val="ru-RU"/>
        </w:rPr>
        <w:t>:</w:t>
      </w:r>
      <w:proofErr w:type="gramEnd"/>
    </w:p>
    <w:p w:rsidR="00D26743" w:rsidRPr="005E13BC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E13BC">
        <w:rPr>
          <w:rFonts w:eastAsia="Calibri"/>
          <w:sz w:val="28"/>
          <w:szCs w:val="28"/>
          <w:lang w:val="ru-RU"/>
        </w:rPr>
        <w:t xml:space="preserve">циклы </w:t>
      </w:r>
      <w:proofErr w:type="spellStart"/>
      <w:r w:rsidRPr="005E13BC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="00434EBB" w:rsidRPr="005E13BC">
        <w:rPr>
          <w:rFonts w:eastAsia="Calibri"/>
          <w:sz w:val="28"/>
          <w:szCs w:val="28"/>
          <w:lang w:val="ru-RU"/>
        </w:rPr>
        <w:t xml:space="preserve"> </w:t>
      </w:r>
      <w:r w:rsidR="00480B2C" w:rsidRPr="005E13BC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5E13BC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5E13BC">
        <w:rPr>
          <w:rFonts w:eastAsia="Calibri"/>
          <w:sz w:val="28"/>
          <w:szCs w:val="28"/>
          <w:lang w:val="ru-RU"/>
        </w:rPr>
        <w:t>обучающегося</w:t>
      </w:r>
      <w:r w:rsidRPr="005E13BC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5E13BC" w:rsidRDefault="000D19C7" w:rsidP="00A74339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proofErr w:type="spellStart"/>
      <w:r w:rsidRPr="005E13BC">
        <w:rPr>
          <w:rFonts w:eastAsia="Calibri"/>
          <w:sz w:val="28"/>
          <w:szCs w:val="28"/>
          <w:lang w:val="ru-RU"/>
        </w:rPr>
        <w:t>профориентационные</w:t>
      </w:r>
      <w:proofErr w:type="spellEnd"/>
      <w:r w:rsidRPr="005E13BC">
        <w:rPr>
          <w:rFonts w:eastAsia="Calibri"/>
          <w:sz w:val="28"/>
          <w:szCs w:val="28"/>
          <w:lang w:val="ru-RU"/>
        </w:rPr>
        <w:t xml:space="preserve"> игры: симуляции, деловые игры, </w:t>
      </w:r>
      <w:proofErr w:type="spellStart"/>
      <w:r w:rsidRPr="005E13BC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5E13BC">
        <w:rPr>
          <w:rFonts w:eastAsia="Calibri"/>
          <w:sz w:val="28"/>
          <w:szCs w:val="28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</w:t>
      </w:r>
      <w:r w:rsidRPr="005E13BC">
        <w:rPr>
          <w:rFonts w:eastAsia="Calibri"/>
          <w:sz w:val="28"/>
          <w:szCs w:val="28"/>
          <w:lang w:val="ru-RU"/>
        </w:rPr>
        <w:lastRenderedPageBreak/>
        <w:t xml:space="preserve">профессий, о достоинствах и недостатках той или иной интересной </w:t>
      </w:r>
      <w:r w:rsidR="00480B2C" w:rsidRPr="005E13BC">
        <w:rPr>
          <w:rFonts w:eastAsia="Calibri"/>
          <w:sz w:val="28"/>
          <w:szCs w:val="28"/>
          <w:lang w:val="ru-RU"/>
        </w:rPr>
        <w:t>обучающимся</w:t>
      </w:r>
      <w:r w:rsidRPr="005E13BC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:rsidR="00D26743" w:rsidRPr="005E13BC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E13BC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5E13BC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5E13BC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</w:t>
      </w:r>
      <w:proofErr w:type="spellStart"/>
      <w:r w:rsidRPr="005E13BC">
        <w:rPr>
          <w:rFonts w:eastAsia="Calibri"/>
          <w:sz w:val="28"/>
          <w:szCs w:val="28"/>
          <w:lang w:val="ru-RU"/>
        </w:rPr>
        <w:t>профориентационного</w:t>
      </w:r>
      <w:proofErr w:type="spellEnd"/>
      <w:r w:rsidRPr="005E13BC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5E13BC">
        <w:rPr>
          <w:rFonts w:eastAsia="Calibri"/>
          <w:sz w:val="28"/>
          <w:szCs w:val="28"/>
          <w:lang w:val="ru-RU"/>
        </w:rPr>
        <w:t>онлайн-тестирования</w:t>
      </w:r>
      <w:proofErr w:type="spellEnd"/>
      <w:r w:rsidRPr="005E13BC">
        <w:rPr>
          <w:rFonts w:eastAsia="Calibri"/>
          <w:sz w:val="28"/>
          <w:szCs w:val="28"/>
          <w:lang w:val="ru-RU"/>
        </w:rPr>
        <w:t xml:space="preserve">, прохождение онлайн курсов по интересующим профессиям </w:t>
      </w:r>
      <w:r w:rsidR="002F59DF" w:rsidRPr="005E13BC">
        <w:rPr>
          <w:rFonts w:eastAsia="Calibri"/>
          <w:sz w:val="28"/>
          <w:szCs w:val="28"/>
          <w:lang w:val="ru-RU"/>
        </w:rPr>
        <w:br/>
      </w:r>
      <w:r w:rsidRPr="005E13BC">
        <w:rPr>
          <w:rFonts w:eastAsia="Calibri"/>
          <w:sz w:val="28"/>
          <w:szCs w:val="28"/>
          <w:lang w:val="ru-RU"/>
        </w:rPr>
        <w:t>и направлениям образования;</w:t>
      </w:r>
    </w:p>
    <w:p w:rsidR="00D26743" w:rsidRPr="005E13BC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участие в работе всероссийских </w:t>
      </w:r>
      <w:proofErr w:type="spellStart"/>
      <w:r w:rsidRPr="005E13BC">
        <w:rPr>
          <w:sz w:val="28"/>
          <w:szCs w:val="28"/>
          <w:lang w:val="ru-RU"/>
        </w:rPr>
        <w:t>профориентационных</w:t>
      </w:r>
      <w:proofErr w:type="spellEnd"/>
      <w:r w:rsidRPr="005E13BC">
        <w:rPr>
          <w:sz w:val="28"/>
          <w:szCs w:val="28"/>
          <w:lang w:val="ru-RU"/>
        </w:rPr>
        <w:t xml:space="preserve"> проектов, созданных </w:t>
      </w:r>
      <w:r w:rsidR="00D2674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>в мастер</w:t>
      </w:r>
      <w:r w:rsidR="00480B2C" w:rsidRPr="005E13BC">
        <w:rPr>
          <w:sz w:val="28"/>
          <w:szCs w:val="28"/>
          <w:lang w:val="ru-RU"/>
        </w:rPr>
        <w:t>-</w:t>
      </w:r>
      <w:r w:rsidRPr="005E13BC">
        <w:rPr>
          <w:sz w:val="28"/>
          <w:szCs w:val="28"/>
          <w:lang w:val="ru-RU"/>
        </w:rPr>
        <w:t>классах, посещение открытых уроков;</w:t>
      </w:r>
    </w:p>
    <w:p w:rsidR="00A74339" w:rsidRPr="005E13BC" w:rsidRDefault="00A74339" w:rsidP="0042604F">
      <w:pPr>
        <w:wordWrap/>
        <w:spacing w:line="336" w:lineRule="auto"/>
        <w:jc w:val="center"/>
        <w:rPr>
          <w:sz w:val="28"/>
          <w:szCs w:val="28"/>
          <w:lang w:val="ru-RU"/>
        </w:rPr>
      </w:pPr>
    </w:p>
    <w:p w:rsidR="00AF012F" w:rsidRPr="005E13BC" w:rsidRDefault="000D19C7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5E13BC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5E13BC">
        <w:rPr>
          <w:b/>
          <w:sz w:val="28"/>
          <w:szCs w:val="28"/>
          <w:lang w:val="ru-RU"/>
        </w:rPr>
        <w:t>«</w:t>
      </w:r>
      <w:proofErr w:type="gramStart"/>
      <w:r w:rsidRPr="005E13BC">
        <w:rPr>
          <w:b/>
          <w:sz w:val="28"/>
          <w:szCs w:val="28"/>
          <w:lang w:val="ru-RU"/>
        </w:rPr>
        <w:t>Школьные</w:t>
      </w:r>
      <w:proofErr w:type="gramEnd"/>
      <w:r w:rsidRPr="005E13BC">
        <w:rPr>
          <w:b/>
          <w:sz w:val="28"/>
          <w:szCs w:val="28"/>
          <w:lang w:val="ru-RU"/>
        </w:rPr>
        <w:t xml:space="preserve"> </w:t>
      </w:r>
      <w:proofErr w:type="spellStart"/>
      <w:r w:rsidRPr="005E13BC">
        <w:rPr>
          <w:b/>
          <w:sz w:val="28"/>
          <w:szCs w:val="28"/>
          <w:lang w:val="ru-RU"/>
        </w:rPr>
        <w:t>медиа</w:t>
      </w:r>
      <w:proofErr w:type="spellEnd"/>
      <w:r w:rsidRPr="005E13BC">
        <w:rPr>
          <w:b/>
          <w:sz w:val="28"/>
          <w:szCs w:val="28"/>
          <w:lang w:val="ru-RU"/>
        </w:rPr>
        <w:t>»</w:t>
      </w:r>
    </w:p>
    <w:p w:rsidR="000D19C7" w:rsidRPr="005E13BC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E13BC">
        <w:rPr>
          <w:sz w:val="28"/>
          <w:szCs w:val="28"/>
          <w:shd w:val="clear" w:color="auto" w:fill="FFFFFF"/>
          <w:lang w:val="ru-RU"/>
        </w:rPr>
        <w:t xml:space="preserve">Цель школьных </w:t>
      </w:r>
      <w:proofErr w:type="spellStart"/>
      <w:r w:rsidRPr="005E13BC">
        <w:rPr>
          <w:sz w:val="28"/>
          <w:szCs w:val="28"/>
          <w:shd w:val="clear" w:color="auto" w:fill="FFFFFF"/>
          <w:lang w:val="ru-RU"/>
        </w:rPr>
        <w:t>медиа</w:t>
      </w:r>
      <w:proofErr w:type="spellEnd"/>
      <w:r w:rsidRPr="005E13BC">
        <w:rPr>
          <w:sz w:val="28"/>
          <w:szCs w:val="28"/>
          <w:shd w:val="clear" w:color="auto" w:fill="FFFFFF"/>
          <w:lang w:val="ru-RU"/>
        </w:rPr>
        <w:t xml:space="preserve"> (совместно создаваемых </w:t>
      </w:r>
      <w:r w:rsidR="00AF012F" w:rsidRPr="005E13BC">
        <w:rPr>
          <w:sz w:val="28"/>
          <w:szCs w:val="28"/>
          <w:shd w:val="clear" w:color="auto" w:fill="FFFFFF"/>
          <w:lang w:val="ru-RU"/>
        </w:rPr>
        <w:t>обучающимися</w:t>
      </w:r>
      <w:r w:rsidR="002F59DF" w:rsidRPr="005E13BC">
        <w:rPr>
          <w:sz w:val="28"/>
          <w:szCs w:val="28"/>
          <w:shd w:val="clear" w:color="auto" w:fill="FFFFFF"/>
          <w:lang w:val="ru-RU"/>
        </w:rPr>
        <w:br/>
      </w:r>
      <w:r w:rsidRPr="005E13BC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5E13BC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5E13BC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</w:t>
      </w:r>
      <w:proofErr w:type="gramStart"/>
      <w:r w:rsidRPr="005E13BC">
        <w:rPr>
          <w:sz w:val="28"/>
          <w:szCs w:val="28"/>
          <w:shd w:val="clear" w:color="auto" w:fill="FFFFFF"/>
          <w:lang w:val="ru-RU"/>
        </w:rPr>
        <w:t>видео информации</w:t>
      </w:r>
      <w:proofErr w:type="gramEnd"/>
      <w:r w:rsidRPr="005E13BC">
        <w:rPr>
          <w:sz w:val="28"/>
          <w:szCs w:val="28"/>
          <w:shd w:val="clear" w:color="auto" w:fill="FFFFFF"/>
          <w:lang w:val="ru-RU"/>
        </w:rPr>
        <w:t xml:space="preserve">) – </w:t>
      </w:r>
      <w:r w:rsidRPr="005E13BC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5E13BC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5E13BC">
        <w:rPr>
          <w:rFonts w:eastAsia="Calibri"/>
          <w:sz w:val="28"/>
          <w:szCs w:val="28"/>
          <w:lang w:val="ru-RU"/>
        </w:rPr>
        <w:t xml:space="preserve">Воспитательный потенциал школьных </w:t>
      </w:r>
      <w:proofErr w:type="spellStart"/>
      <w:r w:rsidRPr="005E13BC">
        <w:rPr>
          <w:rFonts w:eastAsia="Calibri"/>
          <w:sz w:val="28"/>
          <w:szCs w:val="28"/>
          <w:lang w:val="ru-RU"/>
        </w:rPr>
        <w:t>медиа</w:t>
      </w:r>
      <w:proofErr w:type="spellEnd"/>
      <w:r w:rsidRPr="005E13BC">
        <w:rPr>
          <w:rFonts w:eastAsia="Calibri"/>
          <w:sz w:val="28"/>
          <w:szCs w:val="28"/>
          <w:lang w:val="ru-RU"/>
        </w:rPr>
        <w:t xml:space="preserve"> реализуется в рамках следующих видов и форм деятельности</w:t>
      </w:r>
      <w:proofErr w:type="gramStart"/>
      <w:r w:rsidRPr="005E13BC">
        <w:rPr>
          <w:rFonts w:eastAsia="Calibri"/>
          <w:sz w:val="28"/>
          <w:szCs w:val="28"/>
          <w:lang w:val="ru-RU"/>
        </w:rPr>
        <w:t xml:space="preserve"> :</w:t>
      </w:r>
      <w:proofErr w:type="gramEnd"/>
    </w:p>
    <w:p w:rsidR="000D19C7" w:rsidRPr="005E13BC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5E13BC">
        <w:rPr>
          <w:sz w:val="28"/>
          <w:szCs w:val="28"/>
          <w:lang w:val="ru-RU"/>
        </w:rPr>
        <w:t>обучающихся</w:t>
      </w:r>
      <w:r w:rsidR="00657FE5" w:rsidRPr="005E13BC">
        <w:rPr>
          <w:sz w:val="28"/>
          <w:szCs w:val="28"/>
          <w:lang w:val="ru-RU"/>
        </w:rPr>
        <w:t xml:space="preserve"> </w:t>
      </w:r>
      <w:r w:rsidRPr="005E13BC">
        <w:rPr>
          <w:sz w:val="28"/>
          <w:szCs w:val="28"/>
          <w:lang w:val="ru-RU"/>
        </w:rPr>
        <w:t xml:space="preserve">и консультирующих их </w:t>
      </w:r>
      <w:r w:rsidR="00657FE5" w:rsidRPr="005E13BC">
        <w:rPr>
          <w:sz w:val="28"/>
          <w:szCs w:val="28"/>
          <w:lang w:val="ru-RU"/>
        </w:rPr>
        <w:t>педагогических работников</w:t>
      </w:r>
      <w:r w:rsidRPr="005E13BC">
        <w:rPr>
          <w:sz w:val="28"/>
          <w:szCs w:val="28"/>
          <w:lang w:val="ru-RU"/>
        </w:rPr>
        <w:t xml:space="preserve">, целью которого является освещение (через школьную газету)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D19C7" w:rsidRPr="005E13BC" w:rsidRDefault="00657FE5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школьная газета </w:t>
      </w:r>
      <w:r w:rsidR="00434EBB" w:rsidRPr="005E13BC">
        <w:rPr>
          <w:sz w:val="28"/>
          <w:szCs w:val="28"/>
          <w:lang w:val="ru-RU"/>
        </w:rPr>
        <w:t>для обучающихся</w:t>
      </w:r>
      <w:proofErr w:type="gramStart"/>
      <w:r w:rsidR="00434EBB" w:rsidRPr="005E13BC">
        <w:rPr>
          <w:sz w:val="28"/>
          <w:szCs w:val="28"/>
          <w:lang w:val="ru-RU"/>
        </w:rPr>
        <w:t xml:space="preserve"> </w:t>
      </w:r>
      <w:r w:rsidR="000D19C7" w:rsidRPr="005E13BC">
        <w:rPr>
          <w:sz w:val="28"/>
          <w:szCs w:val="28"/>
          <w:lang w:val="ru-RU"/>
        </w:rPr>
        <w:t>,</w:t>
      </w:r>
      <w:proofErr w:type="gramEnd"/>
      <w:r w:rsidR="000D19C7" w:rsidRPr="005E13BC">
        <w:rPr>
          <w:sz w:val="28"/>
          <w:szCs w:val="28"/>
          <w:lang w:val="ru-RU"/>
        </w:rPr>
        <w:t xml:space="preserve"> на страницах которой ими размещаются материалы </w:t>
      </w:r>
      <w:r w:rsidR="002F59DF" w:rsidRPr="005E13BC">
        <w:rPr>
          <w:sz w:val="28"/>
          <w:szCs w:val="28"/>
          <w:lang w:val="ru-RU"/>
        </w:rPr>
        <w:t>о</w:t>
      </w:r>
      <w:r w:rsidR="00434EBB" w:rsidRPr="005E13BC">
        <w:rPr>
          <w:sz w:val="28"/>
          <w:szCs w:val="28"/>
          <w:lang w:val="ru-RU"/>
        </w:rPr>
        <w:t xml:space="preserve">б интересных событиях школы, хутора, городского округа; </w:t>
      </w:r>
      <w:r w:rsidR="000D19C7" w:rsidRPr="005E13BC">
        <w:rPr>
          <w:sz w:val="28"/>
          <w:szCs w:val="28"/>
          <w:lang w:val="ru-RU"/>
        </w:rPr>
        <w:t>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0D19C7" w:rsidRPr="005E13BC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5E13BC">
        <w:rPr>
          <w:sz w:val="28"/>
          <w:szCs w:val="28"/>
          <w:lang w:val="ru-RU"/>
        </w:rPr>
        <w:t>школьный</w:t>
      </w:r>
      <w:proofErr w:type="gramEnd"/>
      <w:r w:rsidRPr="005E13BC">
        <w:rPr>
          <w:sz w:val="28"/>
          <w:szCs w:val="28"/>
          <w:lang w:val="ru-RU"/>
        </w:rPr>
        <w:t xml:space="preserve"> </w:t>
      </w:r>
      <w:proofErr w:type="spellStart"/>
      <w:r w:rsidRPr="005E13BC">
        <w:rPr>
          <w:sz w:val="28"/>
          <w:szCs w:val="28"/>
          <w:lang w:val="ru-RU"/>
        </w:rPr>
        <w:t>медиацентр</w:t>
      </w:r>
      <w:proofErr w:type="spellEnd"/>
      <w:r w:rsidRPr="005E13BC">
        <w:rPr>
          <w:sz w:val="28"/>
          <w:szCs w:val="28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5E13BC">
        <w:rPr>
          <w:sz w:val="28"/>
          <w:szCs w:val="28"/>
          <w:lang w:val="ru-RU"/>
        </w:rPr>
        <w:t>мультимедийное</w:t>
      </w:r>
      <w:proofErr w:type="spellEnd"/>
      <w:r w:rsidRPr="005E13BC">
        <w:rPr>
          <w:sz w:val="28"/>
          <w:szCs w:val="28"/>
          <w:lang w:val="ru-RU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0D19C7" w:rsidRPr="005E13BC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5E13BC">
        <w:rPr>
          <w:sz w:val="28"/>
          <w:szCs w:val="28"/>
          <w:lang w:val="ru-RU"/>
        </w:rPr>
        <w:t xml:space="preserve">школьная </w:t>
      </w:r>
      <w:r w:rsidR="00D26743" w:rsidRPr="005E13BC">
        <w:rPr>
          <w:sz w:val="28"/>
          <w:szCs w:val="28"/>
          <w:lang w:val="ru-RU"/>
        </w:rPr>
        <w:t xml:space="preserve">интернет-группа – </w:t>
      </w:r>
      <w:r w:rsidRPr="005E13BC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и </w:t>
      </w:r>
      <w:r w:rsidR="000472E0" w:rsidRPr="005E13BC">
        <w:rPr>
          <w:sz w:val="28"/>
          <w:szCs w:val="28"/>
          <w:lang w:val="ru-RU"/>
        </w:rPr>
        <w:t>педагогических работников</w:t>
      </w:r>
      <w:r w:rsidRPr="005E13BC">
        <w:rPr>
          <w:sz w:val="28"/>
          <w:szCs w:val="28"/>
          <w:lang w:val="ru-RU"/>
        </w:rPr>
        <w:t xml:space="preserve">, поддерживающее интернет-сайт школы </w:t>
      </w:r>
      <w:r w:rsidR="002F59DF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>и соответствующую группу в социальных сетях</w:t>
      </w:r>
      <w:r w:rsidR="006B53FC" w:rsidRPr="005E13BC">
        <w:rPr>
          <w:sz w:val="28"/>
          <w:szCs w:val="28"/>
          <w:lang w:val="ru-RU"/>
        </w:rPr>
        <w:t xml:space="preserve"> («Одноклассники»)</w:t>
      </w:r>
      <w:r w:rsidRPr="005E13BC">
        <w:rPr>
          <w:sz w:val="28"/>
          <w:szCs w:val="28"/>
          <w:lang w:val="ru-RU"/>
        </w:rPr>
        <w:t xml:space="preserve"> с целью освещения деятельности образовательной организации в информационном </w:t>
      </w:r>
      <w:r w:rsidRPr="005E13BC">
        <w:rPr>
          <w:sz w:val="28"/>
          <w:szCs w:val="28"/>
          <w:lang w:val="ru-RU"/>
        </w:rPr>
        <w:lastRenderedPageBreak/>
        <w:t xml:space="preserve">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5E13BC">
        <w:rPr>
          <w:sz w:val="28"/>
          <w:szCs w:val="28"/>
          <w:lang w:val="ru-RU"/>
        </w:rPr>
        <w:t>обучающимися</w:t>
      </w:r>
      <w:r w:rsidRPr="005E13BC">
        <w:rPr>
          <w:sz w:val="28"/>
          <w:szCs w:val="28"/>
          <w:lang w:val="ru-RU"/>
        </w:rPr>
        <w:t xml:space="preserve">, </w:t>
      </w:r>
      <w:r w:rsidR="00C4576F" w:rsidRPr="005E13BC">
        <w:rPr>
          <w:sz w:val="28"/>
          <w:szCs w:val="28"/>
          <w:lang w:val="ru-RU"/>
        </w:rPr>
        <w:t>педагогическими работниками</w:t>
      </w:r>
      <w:r w:rsidRPr="005E13BC">
        <w:rPr>
          <w:sz w:val="28"/>
          <w:szCs w:val="28"/>
          <w:lang w:val="ru-RU"/>
        </w:rPr>
        <w:t xml:space="preserve"> и родителями могли бы открыто обсуждаться значимые для школы вопросы; </w:t>
      </w:r>
      <w:proofErr w:type="gramEnd"/>
    </w:p>
    <w:p w:rsidR="000D19C7" w:rsidRPr="005E13BC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 w:rsidRPr="005E13BC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</w:t>
      </w:r>
      <w:r w:rsidR="006B53FC" w:rsidRPr="005E13BC">
        <w:rPr>
          <w:sz w:val="28"/>
          <w:szCs w:val="28"/>
          <w:lang w:val="ru-RU"/>
        </w:rPr>
        <w:t>.</w:t>
      </w:r>
      <w:proofErr w:type="gramEnd"/>
    </w:p>
    <w:p w:rsidR="00A74339" w:rsidRPr="005E13BC" w:rsidRDefault="00A74339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5E13BC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5E13BC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proofErr w:type="gramStart"/>
      <w:r w:rsidRPr="005E13BC">
        <w:rPr>
          <w:sz w:val="28"/>
          <w:szCs w:val="28"/>
        </w:rPr>
        <w:t xml:space="preserve">Окружающая </w:t>
      </w:r>
      <w:r w:rsidR="00B361E5" w:rsidRPr="005E13BC">
        <w:rPr>
          <w:sz w:val="28"/>
          <w:szCs w:val="28"/>
        </w:rPr>
        <w:t>обучающегося</w:t>
      </w:r>
      <w:r w:rsidRPr="005E13BC">
        <w:rPr>
          <w:sz w:val="28"/>
          <w:szCs w:val="28"/>
        </w:rPr>
        <w:t xml:space="preserve"> предметно-эстетическая среда школы, </w:t>
      </w:r>
      <w:r w:rsidR="00657FE5" w:rsidRPr="005E13BC">
        <w:rPr>
          <w:sz w:val="28"/>
          <w:szCs w:val="28"/>
        </w:rPr>
        <w:br/>
      </w:r>
      <w:r w:rsidRPr="005E13BC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5E13BC">
        <w:rPr>
          <w:sz w:val="28"/>
          <w:szCs w:val="28"/>
        </w:rPr>
        <w:t>обучающегося</w:t>
      </w:r>
      <w:r w:rsidRPr="005E13BC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5E13BC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5E13BC">
        <w:rPr>
          <w:sz w:val="28"/>
          <w:szCs w:val="28"/>
        </w:rPr>
        <w:t xml:space="preserve">способствует позитивному восприятию </w:t>
      </w:r>
      <w:r w:rsidR="00B361E5" w:rsidRPr="005E13BC">
        <w:rPr>
          <w:sz w:val="28"/>
          <w:szCs w:val="28"/>
        </w:rPr>
        <w:t xml:space="preserve">обучающимся </w:t>
      </w:r>
      <w:r w:rsidRPr="005E13BC">
        <w:rPr>
          <w:sz w:val="28"/>
          <w:szCs w:val="28"/>
        </w:rPr>
        <w:t>школы.</w:t>
      </w:r>
      <w:proofErr w:type="gramEnd"/>
      <w:r w:rsidR="006077B8" w:rsidRPr="005E13BC">
        <w:rPr>
          <w:sz w:val="28"/>
          <w:szCs w:val="28"/>
        </w:rPr>
        <w:t xml:space="preserve"> </w:t>
      </w:r>
      <w:r w:rsidRPr="005E13BC">
        <w:rPr>
          <w:sz w:val="28"/>
          <w:szCs w:val="28"/>
        </w:rPr>
        <w:t xml:space="preserve">Воспитывающее влияние на </w:t>
      </w:r>
      <w:proofErr w:type="gramStart"/>
      <w:r w:rsidR="00B361E5" w:rsidRPr="005E13BC">
        <w:rPr>
          <w:sz w:val="28"/>
          <w:szCs w:val="28"/>
        </w:rPr>
        <w:t>обучающегося</w:t>
      </w:r>
      <w:proofErr w:type="gramEnd"/>
      <w:r w:rsidRPr="005E13BC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как: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>оформление интерьера школьных помещений (вестибюля, коридоров, рекре</w:t>
      </w:r>
      <w:r w:rsidR="00A74339" w:rsidRPr="005E13BC">
        <w:rPr>
          <w:sz w:val="28"/>
          <w:szCs w:val="28"/>
        </w:rPr>
        <w:t>аций</w:t>
      </w:r>
      <w:r w:rsidRPr="005E13BC">
        <w:rPr>
          <w:sz w:val="28"/>
          <w:szCs w:val="28"/>
        </w:rPr>
        <w:t xml:space="preserve">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5E13BC">
        <w:rPr>
          <w:sz w:val="28"/>
          <w:szCs w:val="28"/>
        </w:rPr>
        <w:t>внеучебные</w:t>
      </w:r>
      <w:proofErr w:type="spellEnd"/>
      <w:r w:rsidRPr="005E13BC">
        <w:rPr>
          <w:sz w:val="28"/>
          <w:szCs w:val="28"/>
        </w:rPr>
        <w:t xml:space="preserve"> занятия;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proofErr w:type="gramStart"/>
      <w:r w:rsidRPr="005E13BC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5E13BC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</w:t>
      </w:r>
      <w:proofErr w:type="spellStart"/>
      <w:r w:rsidRPr="005E13BC">
        <w:rPr>
          <w:sz w:val="28"/>
          <w:szCs w:val="28"/>
        </w:rPr>
        <w:t>фотоотчетов</w:t>
      </w:r>
      <w:proofErr w:type="spellEnd"/>
      <w:r w:rsidRPr="005E13BC">
        <w:rPr>
          <w:sz w:val="28"/>
          <w:szCs w:val="28"/>
        </w:rPr>
        <w:t xml:space="preserve"> об интересных событиях, происходящих в школе (проведенных ключевых делах, интересных экскурсиях, походах, встречах </w:t>
      </w:r>
      <w:r w:rsidRPr="005E13BC">
        <w:rPr>
          <w:sz w:val="28"/>
          <w:szCs w:val="28"/>
        </w:rPr>
        <w:br/>
        <w:t>с интересными людьми и т.п.);</w:t>
      </w:r>
      <w:proofErr w:type="gramEnd"/>
    </w:p>
    <w:p w:rsidR="000D19C7" w:rsidRPr="005E13BC" w:rsidRDefault="000D19C7" w:rsidP="00A74339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5E13BC">
        <w:rPr>
          <w:sz w:val="28"/>
          <w:szCs w:val="28"/>
        </w:rPr>
        <w:t>озеленение</w:t>
      </w:r>
      <w:r w:rsidRPr="005E13BC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5E13BC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5E13BC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proofErr w:type="gramStart"/>
      <w:r w:rsidRPr="005E13BC">
        <w:rPr>
          <w:sz w:val="28"/>
          <w:szCs w:val="28"/>
        </w:rPr>
        <w:t>благоустройство классных кабинетов, осуществляемое кл</w:t>
      </w:r>
      <w:r w:rsidR="002F59DF" w:rsidRPr="005E13BC">
        <w:rPr>
          <w:sz w:val="28"/>
          <w:szCs w:val="28"/>
        </w:rPr>
        <w:t xml:space="preserve">ассными руководителями вместе </w:t>
      </w:r>
      <w:proofErr w:type="spellStart"/>
      <w:r w:rsidR="002F59DF" w:rsidRPr="005E13BC">
        <w:rPr>
          <w:sz w:val="28"/>
          <w:szCs w:val="28"/>
        </w:rPr>
        <w:t>с</w:t>
      </w:r>
      <w:r w:rsidR="00AF012F" w:rsidRPr="005E13BC">
        <w:rPr>
          <w:sz w:val="28"/>
          <w:szCs w:val="28"/>
        </w:rPr>
        <w:t>обучающимся</w:t>
      </w:r>
      <w:proofErr w:type="spellEnd"/>
      <w:r w:rsidR="00AF012F" w:rsidRPr="005E13BC">
        <w:rPr>
          <w:sz w:val="28"/>
          <w:szCs w:val="28"/>
        </w:rPr>
        <w:t xml:space="preserve"> </w:t>
      </w:r>
      <w:r w:rsidRPr="005E13BC">
        <w:rPr>
          <w:sz w:val="28"/>
          <w:szCs w:val="28"/>
        </w:rPr>
        <w:t xml:space="preserve">и своих классов, позволяющее </w:t>
      </w:r>
      <w:r w:rsidR="00AC1CB5" w:rsidRPr="005E13BC">
        <w:rPr>
          <w:sz w:val="28"/>
          <w:szCs w:val="28"/>
        </w:rPr>
        <w:t xml:space="preserve">обучающимся </w:t>
      </w:r>
      <w:r w:rsidR="00AC1CB5" w:rsidRPr="005E13BC">
        <w:rPr>
          <w:sz w:val="28"/>
          <w:szCs w:val="28"/>
        </w:rPr>
        <w:lastRenderedPageBreak/>
        <w:t>проявить</w:t>
      </w:r>
      <w:r w:rsidRPr="005E13BC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</w:t>
      </w:r>
      <w:proofErr w:type="spellStart"/>
      <w:r w:rsidRPr="005E13BC">
        <w:rPr>
          <w:sz w:val="28"/>
          <w:szCs w:val="28"/>
        </w:rPr>
        <w:t>руководителя</w:t>
      </w:r>
      <w:r w:rsidR="00B361E5" w:rsidRPr="005E13BC">
        <w:rPr>
          <w:sz w:val="28"/>
          <w:szCs w:val="28"/>
        </w:rPr>
        <w:t>со</w:t>
      </w:r>
      <w:proofErr w:type="spellEnd"/>
      <w:r w:rsidR="00B361E5" w:rsidRPr="005E13BC">
        <w:rPr>
          <w:sz w:val="28"/>
          <w:szCs w:val="28"/>
        </w:rPr>
        <w:t xml:space="preserve"> своими обучающимися</w:t>
      </w:r>
      <w:r w:rsidRPr="005E13BC">
        <w:rPr>
          <w:sz w:val="28"/>
          <w:szCs w:val="28"/>
        </w:rPr>
        <w:t>;</w:t>
      </w:r>
      <w:proofErr w:type="gramEnd"/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proofErr w:type="gramStart"/>
      <w:r w:rsidRPr="005E13BC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b/>
          <w:color w:val="FF0000"/>
          <w:szCs w:val="28"/>
        </w:rPr>
      </w:pPr>
      <w:proofErr w:type="gramStart"/>
      <w:r w:rsidRPr="005E13BC">
        <w:rPr>
          <w:rStyle w:val="CharAttribute526"/>
          <w:rFonts w:eastAsia="№Е"/>
          <w:szCs w:val="28"/>
        </w:rPr>
        <w:t xml:space="preserve">совместная с </w:t>
      </w:r>
      <w:r w:rsidR="00B50691" w:rsidRPr="005E13BC">
        <w:rPr>
          <w:rStyle w:val="CharAttribute526"/>
          <w:rFonts w:eastAsia="№Е"/>
          <w:szCs w:val="28"/>
        </w:rPr>
        <w:t>обучающи</w:t>
      </w:r>
      <w:r w:rsidR="00AF012F" w:rsidRPr="005E13BC">
        <w:rPr>
          <w:rStyle w:val="CharAttribute526"/>
          <w:rFonts w:eastAsia="№Е"/>
          <w:szCs w:val="28"/>
        </w:rPr>
        <w:t>мися</w:t>
      </w:r>
      <w:r w:rsidRPr="005E13BC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</w:t>
      </w:r>
      <w:r w:rsidR="00677626" w:rsidRPr="005E13BC">
        <w:rPr>
          <w:rStyle w:val="CharAttribute526"/>
          <w:rFonts w:eastAsia="№Е"/>
          <w:szCs w:val="28"/>
        </w:rPr>
        <w:t>эмблема школы</w:t>
      </w:r>
      <w:r w:rsidRPr="005E13BC">
        <w:rPr>
          <w:rStyle w:val="CharAttribute526"/>
          <w:rFonts w:eastAsia="№Е"/>
          <w:szCs w:val="28"/>
        </w:rPr>
        <w:t xml:space="preserve">), используемой как в школьной повседневности, так и в торжественные моменты жизни образовательной организации </w:t>
      </w:r>
      <w:r w:rsidRPr="005E13BC">
        <w:rPr>
          <w:sz w:val="28"/>
          <w:szCs w:val="28"/>
        </w:rPr>
        <w:t>–</w:t>
      </w:r>
      <w:r w:rsidRPr="005E13BC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5E13BC">
        <w:rPr>
          <w:sz w:val="28"/>
          <w:szCs w:val="28"/>
        </w:rPr>
        <w:br/>
        <w:t>по благоустройству различных участков п</w:t>
      </w:r>
      <w:r w:rsidR="00677626" w:rsidRPr="005E13BC">
        <w:rPr>
          <w:sz w:val="28"/>
          <w:szCs w:val="28"/>
        </w:rPr>
        <w:t xml:space="preserve">ришкольной территории </w:t>
      </w:r>
      <w:proofErr w:type="gramStart"/>
      <w:r w:rsidR="00677626" w:rsidRPr="005E13BC">
        <w:rPr>
          <w:sz w:val="28"/>
          <w:szCs w:val="28"/>
        </w:rPr>
        <w:t>(</w:t>
      </w:r>
      <w:r w:rsidRPr="005E13BC">
        <w:rPr>
          <w:sz w:val="28"/>
          <w:szCs w:val="28"/>
        </w:rPr>
        <w:t xml:space="preserve"> </w:t>
      </w:r>
      <w:proofErr w:type="gramEnd"/>
      <w:r w:rsidRPr="005E13BC">
        <w:rPr>
          <w:sz w:val="28"/>
          <w:szCs w:val="28"/>
        </w:rPr>
        <w:t>высадке куль</w:t>
      </w:r>
      <w:r w:rsidR="00677626" w:rsidRPr="005E13BC">
        <w:rPr>
          <w:sz w:val="28"/>
          <w:szCs w:val="28"/>
        </w:rPr>
        <w:t xml:space="preserve">турных растений, </w:t>
      </w:r>
      <w:r w:rsidRPr="005E13BC">
        <w:rPr>
          <w:sz w:val="28"/>
          <w:szCs w:val="28"/>
        </w:rPr>
        <w:t xml:space="preserve">созданию инсталляций и иного декоративного оформления отведенных для детских проектов мест); </w:t>
      </w:r>
    </w:p>
    <w:p w:rsidR="003E1225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5E13BC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5E13BC">
        <w:rPr>
          <w:b/>
          <w:sz w:val="28"/>
          <w:szCs w:val="28"/>
          <w:lang w:val="ru-RU"/>
        </w:rPr>
        <w:t>«Работа с родителями»</w:t>
      </w:r>
    </w:p>
    <w:p w:rsidR="000D19C7" w:rsidRPr="005E13BC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5E13BC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5E13BC">
        <w:rPr>
          <w:sz w:val="28"/>
          <w:szCs w:val="28"/>
          <w:lang w:val="ru-RU"/>
        </w:rPr>
        <w:br/>
        <w:t>в рамках следующих видов и форм деятельности: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5E13BC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>Общешкольный ро</w:t>
      </w:r>
      <w:r w:rsidR="00677626" w:rsidRPr="005E13BC">
        <w:rPr>
          <w:sz w:val="28"/>
          <w:szCs w:val="28"/>
        </w:rPr>
        <w:t>дительский комитет, участвующий</w:t>
      </w:r>
      <w:r w:rsidRPr="005E13BC">
        <w:rPr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обучающихся;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</w:t>
      </w:r>
      <w:proofErr w:type="gramStart"/>
      <w:r w:rsidR="003E1225" w:rsidRPr="005E13BC">
        <w:rPr>
          <w:sz w:val="28"/>
          <w:szCs w:val="28"/>
        </w:rPr>
        <w:t>обучающимися</w:t>
      </w:r>
      <w:proofErr w:type="gramEnd"/>
      <w:r w:rsidRPr="005E13BC">
        <w:rPr>
          <w:sz w:val="28"/>
          <w:szCs w:val="28"/>
        </w:rPr>
        <w:t xml:space="preserve">, проводятся мастер-классы, семинары, круглые столы </w:t>
      </w:r>
      <w:r w:rsidRPr="005E13BC">
        <w:rPr>
          <w:sz w:val="28"/>
          <w:szCs w:val="28"/>
        </w:rPr>
        <w:br/>
        <w:t>с приглашением специалистов;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>родительские дни, во время которых родители могут посещать школьные у</w:t>
      </w:r>
      <w:r w:rsidR="007622C6" w:rsidRPr="005E13BC">
        <w:rPr>
          <w:sz w:val="28"/>
          <w:szCs w:val="28"/>
        </w:rPr>
        <w:t>роки</w:t>
      </w:r>
      <w:r w:rsidRPr="005E13BC">
        <w:rPr>
          <w:sz w:val="28"/>
          <w:szCs w:val="28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lastRenderedPageBreak/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E13BC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0D19C7" w:rsidRPr="005E13BC" w:rsidRDefault="000D19C7" w:rsidP="0042604F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5E13BC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5E13BC">
        <w:rPr>
          <w:sz w:val="28"/>
          <w:szCs w:val="28"/>
        </w:rPr>
        <w:t>педагогических работников</w:t>
      </w:r>
      <w:r w:rsidRPr="005E13BC">
        <w:rPr>
          <w:sz w:val="28"/>
          <w:szCs w:val="28"/>
        </w:rPr>
        <w:t xml:space="preserve">.   </w:t>
      </w:r>
    </w:p>
    <w:p w:rsidR="000D19C7" w:rsidRPr="005E13BC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  <w:lang w:val="ru-RU"/>
        </w:rPr>
      </w:pPr>
      <w:r w:rsidRPr="005E13BC">
        <w:rPr>
          <w:rFonts w:ascii="Times New Roman"/>
          <w:b/>
          <w:i/>
          <w:sz w:val="28"/>
          <w:szCs w:val="28"/>
          <w:lang w:val="ru-RU"/>
        </w:rPr>
        <w:t>На индивидуальном уровне:</w:t>
      </w:r>
    </w:p>
    <w:p w:rsidR="000D19C7" w:rsidRPr="005E13BC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D19C7" w:rsidRPr="005E13BC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5E13BC">
        <w:rPr>
          <w:sz w:val="28"/>
          <w:szCs w:val="28"/>
          <w:lang w:val="ru-RU"/>
        </w:rPr>
        <w:t xml:space="preserve"> обучающегося</w:t>
      </w:r>
      <w:r w:rsidRPr="005E13BC">
        <w:rPr>
          <w:sz w:val="28"/>
          <w:szCs w:val="28"/>
          <w:lang w:val="ru-RU"/>
        </w:rPr>
        <w:t>;</w:t>
      </w:r>
    </w:p>
    <w:p w:rsidR="000D19C7" w:rsidRPr="005E13BC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 xml:space="preserve">помощь со стороны родителей в подготовке и проведении общешкольных </w:t>
      </w:r>
      <w:r w:rsidR="003E1225" w:rsidRPr="005E13BC">
        <w:rPr>
          <w:rFonts w:ascii="Times New Roman"/>
          <w:sz w:val="28"/>
          <w:szCs w:val="28"/>
          <w:lang w:val="ru-RU"/>
        </w:rPr>
        <w:br/>
      </w:r>
      <w:r w:rsidRPr="005E13BC">
        <w:rPr>
          <w:rFonts w:ascii="Times New Roman"/>
          <w:sz w:val="28"/>
          <w:szCs w:val="28"/>
          <w:lang w:val="ru-RU"/>
        </w:rPr>
        <w:t xml:space="preserve">и </w:t>
      </w:r>
      <w:proofErr w:type="spellStart"/>
      <w:r w:rsidRPr="005E13BC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5E13BC">
        <w:rPr>
          <w:rFonts w:ascii="Times New Roman"/>
          <w:sz w:val="28"/>
          <w:szCs w:val="28"/>
          <w:lang w:val="ru-RU"/>
        </w:rPr>
        <w:t xml:space="preserve"> мероприятий воспитательной направленности;</w:t>
      </w:r>
    </w:p>
    <w:p w:rsidR="000D19C7" w:rsidRPr="005E13BC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5E13BC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5E13BC">
        <w:rPr>
          <w:rFonts w:ascii="Times New Roman"/>
          <w:sz w:val="28"/>
          <w:szCs w:val="28"/>
        </w:rPr>
        <w:t>c</w:t>
      </w:r>
      <w:r w:rsidRPr="005E13BC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</w:t>
      </w:r>
      <w:r w:rsidR="000472E0" w:rsidRPr="005E13BC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5E13BC">
        <w:rPr>
          <w:rFonts w:ascii="Times New Roman"/>
          <w:sz w:val="28"/>
          <w:szCs w:val="28"/>
          <w:lang w:val="ru-RU"/>
        </w:rPr>
        <w:t xml:space="preserve"> и родителей.</w:t>
      </w:r>
    </w:p>
    <w:p w:rsidR="0042604F" w:rsidRPr="005E13BC" w:rsidRDefault="0042604F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:rsidR="000D19C7" w:rsidRPr="005E13BC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5E13BC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4. ОСНОВНЫЕ НАПРАВЛЕНИЯ САМОАНАЛИЗА</w:t>
      </w:r>
      <w:r w:rsidR="002F59DF" w:rsidRPr="005E13BC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5E13BC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ВОСПИТАТЕЛЬНОЙ РАБОТЫ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E13BC">
        <w:rPr>
          <w:sz w:val="28"/>
          <w:szCs w:val="28"/>
          <w:lang w:val="ru-RU"/>
        </w:rPr>
        <w:t>отношение</w:t>
      </w:r>
      <w:proofErr w:type="gramEnd"/>
      <w:r w:rsidRPr="005E13BC">
        <w:rPr>
          <w:sz w:val="28"/>
          <w:szCs w:val="28"/>
          <w:lang w:val="ru-RU"/>
        </w:rPr>
        <w:t xml:space="preserve"> как к воспитанникам, </w:t>
      </w:r>
      <w:r w:rsidR="00D26743" w:rsidRPr="005E13BC">
        <w:rPr>
          <w:sz w:val="28"/>
          <w:szCs w:val="28"/>
          <w:lang w:val="ru-RU"/>
        </w:rPr>
        <w:br/>
      </w:r>
      <w:r w:rsidRPr="005E13BC">
        <w:rPr>
          <w:sz w:val="28"/>
          <w:szCs w:val="28"/>
          <w:lang w:val="ru-RU"/>
        </w:rPr>
        <w:t xml:space="preserve">так и к </w:t>
      </w:r>
      <w:r w:rsidR="00C4576F" w:rsidRPr="005E13BC">
        <w:rPr>
          <w:sz w:val="28"/>
          <w:szCs w:val="28"/>
          <w:lang w:val="ru-RU"/>
        </w:rPr>
        <w:t>педагогическим работникам</w:t>
      </w:r>
      <w:r w:rsidRPr="005E13BC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</w:t>
      </w:r>
      <w:r w:rsidRPr="005E13BC">
        <w:rPr>
          <w:sz w:val="28"/>
          <w:szCs w:val="28"/>
          <w:lang w:val="ru-RU"/>
        </w:rPr>
        <w:lastRenderedPageBreak/>
        <w:t xml:space="preserve">как содержание и разнообразие деятельности, характер общения и отношений между </w:t>
      </w:r>
      <w:r w:rsidR="00AF012F" w:rsidRPr="005E13BC">
        <w:rPr>
          <w:sz w:val="28"/>
          <w:szCs w:val="28"/>
          <w:lang w:val="ru-RU"/>
        </w:rPr>
        <w:t xml:space="preserve">обучающимися </w:t>
      </w:r>
      <w:r w:rsidRPr="005E13BC">
        <w:rPr>
          <w:sz w:val="28"/>
          <w:szCs w:val="28"/>
          <w:lang w:val="ru-RU"/>
        </w:rPr>
        <w:t xml:space="preserve"> и </w:t>
      </w:r>
      <w:r w:rsidR="00C4576F" w:rsidRPr="005E13BC">
        <w:rPr>
          <w:sz w:val="28"/>
          <w:szCs w:val="28"/>
          <w:lang w:val="ru-RU"/>
        </w:rPr>
        <w:t>педагогическими работниками</w:t>
      </w:r>
      <w:r w:rsidRPr="005E13BC">
        <w:rPr>
          <w:sz w:val="28"/>
          <w:szCs w:val="28"/>
          <w:lang w:val="ru-RU"/>
        </w:rPr>
        <w:t xml:space="preserve">; 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5E13BC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5E13BC">
        <w:rPr>
          <w:sz w:val="28"/>
          <w:szCs w:val="28"/>
          <w:lang w:val="ru-RU"/>
        </w:rPr>
        <w:t>педагогических работников</w:t>
      </w:r>
      <w:r w:rsidRPr="005E13BC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5E13BC">
        <w:rPr>
          <w:sz w:val="28"/>
          <w:szCs w:val="28"/>
          <w:lang w:val="ru-RU"/>
        </w:rPr>
        <w:t xml:space="preserve">обучающимися </w:t>
      </w:r>
      <w:r w:rsidRPr="005E13BC">
        <w:rPr>
          <w:sz w:val="28"/>
          <w:szCs w:val="28"/>
          <w:lang w:val="ru-RU"/>
        </w:rPr>
        <w:t xml:space="preserve"> деятельности;</w:t>
      </w:r>
      <w:proofErr w:type="gramEnd"/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5E13BC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5E13BC">
        <w:rPr>
          <w:sz w:val="28"/>
          <w:szCs w:val="28"/>
          <w:lang w:val="ru-RU"/>
        </w:rPr>
        <w:t>организуемого в школе вос</w:t>
      </w:r>
      <w:r w:rsidR="00677626" w:rsidRPr="005E13BC">
        <w:rPr>
          <w:sz w:val="28"/>
          <w:szCs w:val="28"/>
          <w:lang w:val="ru-RU"/>
        </w:rPr>
        <w:t>питательного процесса являются</w:t>
      </w:r>
      <w:r w:rsidRPr="005E13BC">
        <w:rPr>
          <w:sz w:val="28"/>
          <w:szCs w:val="28"/>
          <w:lang w:val="ru-RU"/>
        </w:rPr>
        <w:t xml:space="preserve"> </w:t>
      </w:r>
      <w:proofErr w:type="gramStart"/>
      <w:r w:rsidRPr="005E13BC">
        <w:rPr>
          <w:sz w:val="28"/>
          <w:szCs w:val="28"/>
          <w:lang w:val="ru-RU"/>
        </w:rPr>
        <w:t>следующие</w:t>
      </w:r>
      <w:proofErr w:type="gramEnd"/>
      <w:r w:rsidRPr="005E13BC">
        <w:rPr>
          <w:i/>
          <w:sz w:val="28"/>
          <w:szCs w:val="28"/>
          <w:lang w:val="ru-RU"/>
        </w:rPr>
        <w:t>.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5E13BC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5E13BC">
        <w:rPr>
          <w:b/>
          <w:bCs/>
          <w:i/>
          <w:sz w:val="28"/>
          <w:szCs w:val="28"/>
          <w:lang w:val="ru-RU"/>
        </w:rPr>
        <w:t>обучающихся</w:t>
      </w:r>
      <w:proofErr w:type="gramEnd"/>
      <w:r w:rsidRPr="005E13BC">
        <w:rPr>
          <w:b/>
          <w:bCs/>
          <w:i/>
          <w:sz w:val="28"/>
          <w:szCs w:val="28"/>
          <w:lang w:val="ru-RU"/>
        </w:rPr>
        <w:t xml:space="preserve">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5E13BC">
        <w:rPr>
          <w:iCs/>
          <w:sz w:val="28"/>
          <w:szCs w:val="28"/>
          <w:lang w:val="ru-RU"/>
        </w:rPr>
        <w:t>обучающихся</w:t>
      </w:r>
      <w:proofErr w:type="gramEnd"/>
      <w:r w:rsidRPr="005E13BC">
        <w:rPr>
          <w:iCs/>
          <w:sz w:val="28"/>
          <w:szCs w:val="28"/>
          <w:lang w:val="ru-RU"/>
        </w:rPr>
        <w:t xml:space="preserve"> каждого класса.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Осуществляется анализ классными руководите</w:t>
      </w:r>
      <w:r w:rsidR="00677626" w:rsidRPr="005E13BC">
        <w:rPr>
          <w:iCs/>
          <w:sz w:val="28"/>
          <w:szCs w:val="28"/>
          <w:lang w:val="ru-RU"/>
        </w:rPr>
        <w:t xml:space="preserve">лями </w:t>
      </w:r>
      <w:r w:rsidRPr="005E13BC">
        <w:rPr>
          <w:iCs/>
          <w:sz w:val="28"/>
          <w:szCs w:val="28"/>
          <w:lang w:val="ru-RU"/>
        </w:rPr>
        <w:t xml:space="preserve"> с последующим обсуждением его результатов на заседании методического объединен</w:t>
      </w:r>
      <w:r w:rsidR="00677626" w:rsidRPr="005E13BC">
        <w:rPr>
          <w:iCs/>
          <w:sz w:val="28"/>
          <w:szCs w:val="28"/>
          <w:lang w:val="ru-RU"/>
        </w:rPr>
        <w:t xml:space="preserve">ия классных руководителей </w:t>
      </w:r>
      <w:r w:rsidRPr="005E13BC">
        <w:rPr>
          <w:iCs/>
          <w:sz w:val="28"/>
          <w:szCs w:val="28"/>
          <w:lang w:val="ru-RU"/>
        </w:rPr>
        <w:t>или педагогическом совете школы.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5E13BC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Внимание </w:t>
      </w:r>
      <w:r w:rsidR="000472E0" w:rsidRPr="005E13BC">
        <w:rPr>
          <w:iCs/>
          <w:sz w:val="28"/>
          <w:szCs w:val="28"/>
          <w:lang w:val="ru-RU"/>
        </w:rPr>
        <w:t>педагогических работников</w:t>
      </w:r>
      <w:r w:rsidRPr="005E13BC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 w:rsidRPr="005E13BC">
        <w:rPr>
          <w:iCs/>
          <w:sz w:val="28"/>
          <w:szCs w:val="28"/>
          <w:lang w:val="ru-RU"/>
        </w:rPr>
        <w:br/>
      </w:r>
      <w:r w:rsidRPr="005E13BC">
        <w:rPr>
          <w:iCs/>
          <w:sz w:val="28"/>
          <w:szCs w:val="28"/>
          <w:lang w:val="ru-RU"/>
        </w:rPr>
        <w:t xml:space="preserve">не удалось и почему; какие новые проблемы появились, </w:t>
      </w:r>
      <w:proofErr w:type="gramStart"/>
      <w:r w:rsidRPr="005E13BC">
        <w:rPr>
          <w:iCs/>
          <w:sz w:val="28"/>
          <w:szCs w:val="28"/>
          <w:lang w:val="ru-RU"/>
        </w:rPr>
        <w:t>над</w:t>
      </w:r>
      <w:proofErr w:type="gramEnd"/>
      <w:r w:rsidRPr="005E13BC">
        <w:rPr>
          <w:iCs/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5E13BC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5E13BC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E13BC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5E13BC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5E13BC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Осущес</w:t>
      </w:r>
      <w:r w:rsidR="00677626" w:rsidRPr="005E13BC">
        <w:rPr>
          <w:iCs/>
          <w:sz w:val="28"/>
          <w:szCs w:val="28"/>
          <w:lang w:val="ru-RU"/>
        </w:rPr>
        <w:t xml:space="preserve">твляется анализ </w:t>
      </w:r>
      <w:r w:rsidRPr="005E13BC">
        <w:rPr>
          <w:iCs/>
          <w:sz w:val="28"/>
          <w:szCs w:val="28"/>
          <w:lang w:val="ru-RU"/>
        </w:rPr>
        <w:t xml:space="preserve"> классными руководителями, активом старшеклассников и родителями, хорошо знакомыми с деятельностью школы. 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Способами</w:t>
      </w:r>
      <w:r w:rsidR="00677626" w:rsidRPr="005E13BC">
        <w:rPr>
          <w:iCs/>
          <w:sz w:val="28"/>
          <w:szCs w:val="28"/>
          <w:lang w:val="ru-RU"/>
        </w:rPr>
        <w:t xml:space="preserve"> </w:t>
      </w:r>
      <w:r w:rsidRPr="005E13BC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</w:t>
      </w:r>
      <w:r w:rsidRPr="005E13BC">
        <w:rPr>
          <w:iCs/>
          <w:sz w:val="28"/>
          <w:szCs w:val="28"/>
          <w:lang w:val="ru-RU"/>
        </w:rPr>
        <w:lastRenderedPageBreak/>
        <w:t xml:space="preserve">совместной деятельности обучающихся и </w:t>
      </w:r>
      <w:r w:rsidR="00657FE5" w:rsidRPr="005E13BC">
        <w:rPr>
          <w:iCs/>
          <w:sz w:val="28"/>
          <w:szCs w:val="28"/>
          <w:lang w:val="ru-RU"/>
        </w:rPr>
        <w:t>педагогических работников</w:t>
      </w:r>
      <w:r w:rsidR="00677626" w:rsidRPr="005E13BC">
        <w:rPr>
          <w:iCs/>
          <w:sz w:val="28"/>
          <w:szCs w:val="28"/>
          <w:lang w:val="ru-RU"/>
        </w:rPr>
        <w:t xml:space="preserve"> </w:t>
      </w:r>
      <w:r w:rsidRPr="005E13BC">
        <w:rPr>
          <w:iCs/>
          <w:sz w:val="28"/>
          <w:szCs w:val="28"/>
          <w:lang w:val="ru-RU"/>
        </w:rPr>
        <w:t xml:space="preserve">могут быть беседы </w:t>
      </w:r>
      <w:r w:rsidR="00D26743" w:rsidRPr="005E13BC">
        <w:rPr>
          <w:iCs/>
          <w:sz w:val="28"/>
          <w:szCs w:val="28"/>
          <w:lang w:val="ru-RU"/>
        </w:rPr>
        <w:t>с обучающимися</w:t>
      </w:r>
      <w:r w:rsidRPr="005E13BC">
        <w:rPr>
          <w:iCs/>
          <w:sz w:val="28"/>
          <w:szCs w:val="28"/>
          <w:lang w:val="ru-RU"/>
        </w:rPr>
        <w:t xml:space="preserve"> и их родителями, </w:t>
      </w:r>
      <w:r w:rsidR="00C4576F" w:rsidRPr="005E13BC">
        <w:rPr>
          <w:iCs/>
          <w:sz w:val="28"/>
          <w:szCs w:val="28"/>
          <w:lang w:val="ru-RU"/>
        </w:rPr>
        <w:t>педагогическими работниками</w:t>
      </w:r>
      <w:r w:rsidRPr="005E13BC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proofErr w:type="gramStart"/>
      <w:r w:rsidRPr="005E13BC">
        <w:rPr>
          <w:iCs/>
          <w:sz w:val="28"/>
          <w:szCs w:val="28"/>
          <w:lang w:val="ru-RU"/>
        </w:rPr>
        <w:t xml:space="preserve"> </w:t>
      </w:r>
      <w:r w:rsidRPr="005E13BC">
        <w:rPr>
          <w:i/>
          <w:sz w:val="28"/>
          <w:szCs w:val="28"/>
          <w:lang w:val="ru-RU"/>
        </w:rPr>
        <w:t>:</w:t>
      </w:r>
      <w:proofErr w:type="gramEnd"/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качеством проводимых </w:t>
      </w:r>
      <w:r w:rsidRPr="005E13BC">
        <w:rPr>
          <w:sz w:val="28"/>
          <w:szCs w:val="28"/>
          <w:lang w:val="ru-RU"/>
        </w:rPr>
        <w:t>о</w:t>
      </w:r>
      <w:r w:rsidRPr="005E13BC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5E13BC">
        <w:rPr>
          <w:sz w:val="28"/>
          <w:szCs w:val="28"/>
          <w:lang w:val="ru-RU"/>
        </w:rPr>
        <w:t>дел;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качеством организуемой в школе</w:t>
      </w:r>
      <w:r w:rsidRPr="005E13BC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5E13BC" w:rsidRDefault="000D19C7" w:rsidP="00677626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5E13BC">
        <w:rPr>
          <w:sz w:val="28"/>
          <w:szCs w:val="28"/>
          <w:lang w:val="ru-RU"/>
        </w:rPr>
        <w:t>ученического самоуправления;</w:t>
      </w:r>
    </w:p>
    <w:p w:rsidR="000D19C7" w:rsidRPr="005E13BC" w:rsidRDefault="000D19C7" w:rsidP="00677626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качеством</w:t>
      </w:r>
      <w:r w:rsidR="00677626" w:rsidRPr="005E13BC">
        <w:rPr>
          <w:iCs/>
          <w:sz w:val="28"/>
          <w:szCs w:val="28"/>
          <w:lang w:val="ru-RU"/>
        </w:rPr>
        <w:t xml:space="preserve"> </w:t>
      </w:r>
      <w:proofErr w:type="spellStart"/>
      <w:r w:rsidRPr="005E13BC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5E13BC">
        <w:rPr>
          <w:rStyle w:val="CharAttribute484"/>
          <w:rFonts w:eastAsia="№Е"/>
          <w:i w:val="0"/>
          <w:szCs w:val="28"/>
          <w:lang w:val="ru-RU"/>
        </w:rPr>
        <w:t xml:space="preserve"> работы школы;</w:t>
      </w:r>
    </w:p>
    <w:p w:rsidR="000D19C7" w:rsidRPr="005E13BC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E13BC">
        <w:rPr>
          <w:iCs/>
          <w:sz w:val="28"/>
          <w:szCs w:val="28"/>
          <w:lang w:val="ru-RU"/>
        </w:rPr>
        <w:t xml:space="preserve">Итогом самоанализа </w:t>
      </w:r>
      <w:r w:rsidRPr="005E13BC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B6D07" w:rsidRDefault="001B6D0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1B6D07" w:rsidRDefault="001B6D0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1B6D07" w:rsidRDefault="001B6D0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1B6D07" w:rsidRDefault="001B6D0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1B6D07" w:rsidRDefault="001B6D0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1B6D07" w:rsidRDefault="001B6D0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D45954" w:rsidRDefault="00D45954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D45954" w:rsidRDefault="00D45954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D45954" w:rsidRDefault="00D45954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</w:p>
    <w:p w:rsidR="001B6D07" w:rsidRDefault="001B6D07" w:rsidP="00D45954">
      <w:pPr>
        <w:wordWrap/>
        <w:adjustRightInd w:val="0"/>
        <w:spacing w:line="336" w:lineRule="auto"/>
        <w:ind w:right="-1"/>
        <w:rPr>
          <w:sz w:val="28"/>
          <w:szCs w:val="28"/>
          <w:lang w:val="ru-RU"/>
        </w:rPr>
      </w:pPr>
    </w:p>
    <w:p w:rsidR="001B6D07" w:rsidRDefault="001B6D07" w:rsidP="001B6D07">
      <w:pPr>
        <w:wordWrap/>
        <w:adjustRightInd w:val="0"/>
        <w:spacing w:line="336" w:lineRule="auto"/>
        <w:ind w:right="-1" w:firstLine="709"/>
        <w:jc w:val="center"/>
        <w:rPr>
          <w:b/>
          <w:sz w:val="32"/>
          <w:szCs w:val="32"/>
          <w:lang w:val="ru-RU"/>
        </w:rPr>
      </w:pPr>
      <w:r w:rsidRPr="001B6D07">
        <w:rPr>
          <w:b/>
          <w:sz w:val="32"/>
          <w:szCs w:val="32"/>
          <w:lang w:val="ru-RU"/>
        </w:rPr>
        <w:t>Календарный план воспитательной работы школы</w:t>
      </w:r>
    </w:p>
    <w:p w:rsidR="001B6D07" w:rsidRDefault="00901DD4" w:rsidP="001B6D07">
      <w:pPr>
        <w:wordWrap/>
        <w:adjustRightInd w:val="0"/>
        <w:spacing w:line="336" w:lineRule="auto"/>
        <w:ind w:right="-1" w:firstLine="709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2022 – 2023</w:t>
      </w:r>
      <w:r w:rsidR="001B6D07" w:rsidRPr="001B6D07">
        <w:rPr>
          <w:b/>
          <w:sz w:val="32"/>
          <w:szCs w:val="32"/>
          <w:lang w:val="ru-RU"/>
        </w:rPr>
        <w:t xml:space="preserve"> учебный год</w:t>
      </w:r>
    </w:p>
    <w:p w:rsidR="001B6D07" w:rsidRPr="00D45954" w:rsidRDefault="001B6D07" w:rsidP="001B6D07">
      <w:pPr>
        <w:rPr>
          <w:lang w:val="ru-RU"/>
        </w:rPr>
      </w:pPr>
    </w:p>
    <w:p w:rsidR="001B6D07" w:rsidRPr="00D45954" w:rsidRDefault="001B6D07" w:rsidP="001B6D07">
      <w:pPr>
        <w:rPr>
          <w:lang w:val="ru-RU"/>
        </w:rPr>
      </w:pPr>
    </w:p>
    <w:tbl>
      <w:tblPr>
        <w:tblStyle w:val="TableNormal"/>
        <w:tblpPr w:leftFromText="180" w:rightFromText="180" w:vertAnchor="page" w:horzAnchor="margin" w:tblpXSpec="center" w:tblpY="2603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5"/>
        <w:gridCol w:w="1417"/>
        <w:gridCol w:w="2268"/>
        <w:gridCol w:w="2552"/>
      </w:tblGrid>
      <w:tr w:rsidR="00D45954" w:rsidRPr="00694E7B" w:rsidTr="00D45954">
        <w:trPr>
          <w:trHeight w:val="273"/>
        </w:trPr>
        <w:tc>
          <w:tcPr>
            <w:tcW w:w="10152" w:type="dxa"/>
            <w:gridSpan w:val="4"/>
          </w:tcPr>
          <w:p w:rsidR="00D45954" w:rsidRPr="00694E7B" w:rsidRDefault="00D45954" w:rsidP="00D45954">
            <w:pPr>
              <w:pStyle w:val="TableParagraph"/>
              <w:spacing w:line="25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lastRenderedPageBreak/>
              <w:t>Модуль</w:t>
            </w:r>
          </w:p>
          <w:p w:rsidR="00D45954" w:rsidRPr="00694E7B" w:rsidRDefault="00D45954" w:rsidP="00D45954">
            <w:pPr>
              <w:pStyle w:val="TableParagraph"/>
              <w:spacing w:line="25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«Ключевые общешкольные дела»</w:t>
            </w:r>
          </w:p>
          <w:p w:rsidR="00D45954" w:rsidRPr="00694E7B" w:rsidRDefault="00D45954" w:rsidP="00D45954">
            <w:pPr>
              <w:pStyle w:val="TableParagraph"/>
              <w:spacing w:line="254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45954" w:rsidRPr="00694E7B" w:rsidTr="00D45954">
        <w:trPr>
          <w:trHeight w:val="502"/>
        </w:trPr>
        <w:tc>
          <w:tcPr>
            <w:tcW w:w="3915" w:type="dxa"/>
          </w:tcPr>
          <w:p w:rsidR="00D45954" w:rsidRPr="00694E7B" w:rsidRDefault="00D45954" w:rsidP="00D45954">
            <w:pPr>
              <w:pStyle w:val="TableParagraph"/>
              <w:tabs>
                <w:tab w:val="left" w:pos="3282"/>
              </w:tabs>
              <w:spacing w:line="210" w:lineRule="exact"/>
              <w:ind w:left="1652" w:right="426" w:hanging="1281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Дела,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181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0" w:right="13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45954" w:rsidRPr="00694E7B" w:rsidTr="00D45954">
        <w:trPr>
          <w:trHeight w:val="460"/>
        </w:trPr>
        <w:tc>
          <w:tcPr>
            <w:tcW w:w="3915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Торжественная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линейка,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посвящённая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З</w:t>
            </w:r>
            <w:r w:rsidRPr="00694E7B">
              <w:rPr>
                <w:sz w:val="24"/>
                <w:szCs w:val="24"/>
              </w:rPr>
              <w:t>наний</w:t>
            </w:r>
          </w:p>
        </w:tc>
        <w:tc>
          <w:tcPr>
            <w:tcW w:w="1417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45954" w:rsidRPr="00136D9B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552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D45954" w:rsidRPr="00694E7B" w:rsidTr="00D45954">
        <w:trPr>
          <w:trHeight w:val="460"/>
        </w:trPr>
        <w:tc>
          <w:tcPr>
            <w:tcW w:w="3915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Урок</w:t>
            </w:r>
            <w:r w:rsidR="005B5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45954" w:rsidRPr="00694E7B" w:rsidRDefault="00901DD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45954" w:rsidRPr="00694E7B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45954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</w:p>
          <w:p w:rsidR="00D45954" w:rsidRPr="00136D9B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36D9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136D9B">
              <w:rPr>
                <w:sz w:val="24"/>
                <w:szCs w:val="24"/>
              </w:rPr>
              <w:t>руководители</w:t>
            </w:r>
          </w:p>
        </w:tc>
      </w:tr>
      <w:tr w:rsidR="00D45954" w:rsidRPr="00694E7B" w:rsidTr="00D45954">
        <w:trPr>
          <w:trHeight w:val="230"/>
        </w:trPr>
        <w:tc>
          <w:tcPr>
            <w:tcW w:w="3915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терроризмом. «Беслан. Мы помним»</w:t>
            </w:r>
          </w:p>
        </w:tc>
        <w:tc>
          <w:tcPr>
            <w:tcW w:w="1417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F57815">
              <w:rPr>
                <w:sz w:val="24"/>
                <w:szCs w:val="24"/>
              </w:rPr>
              <w:t>.09.202</w:t>
            </w:r>
            <w:r w:rsidR="00901DD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57815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F57815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D45954" w:rsidRPr="00694E7B" w:rsidTr="00D45954">
        <w:trPr>
          <w:trHeight w:val="230"/>
        </w:trPr>
        <w:tc>
          <w:tcPr>
            <w:tcW w:w="3915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 Здоровья</w:t>
            </w:r>
            <w:r w:rsidRPr="00F5781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45954" w:rsidRPr="00F57815" w:rsidRDefault="00D45954" w:rsidP="00D45954">
            <w:pPr>
              <w:pStyle w:val="TableParagraph"/>
              <w:numPr>
                <w:ilvl w:val="0"/>
                <w:numId w:val="2"/>
              </w:numPr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физкультуры</w:t>
            </w:r>
            <w:proofErr w:type="gramStart"/>
            <w:r w:rsidRPr="00694E7B">
              <w:rPr>
                <w:sz w:val="24"/>
                <w:szCs w:val="24"/>
              </w:rPr>
              <w:t>,к</w:t>
            </w:r>
            <w:proofErr w:type="gramEnd"/>
            <w:r w:rsidRPr="00694E7B">
              <w:rPr>
                <w:sz w:val="24"/>
                <w:szCs w:val="24"/>
              </w:rPr>
              <w:t>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D45954" w:rsidRPr="00694E7B" w:rsidTr="00D45954">
        <w:trPr>
          <w:trHeight w:val="229"/>
        </w:trPr>
        <w:tc>
          <w:tcPr>
            <w:tcW w:w="3915" w:type="dxa"/>
          </w:tcPr>
          <w:p w:rsidR="00D45954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городских соревнованиях       </w:t>
            </w:r>
          </w:p>
          <w:p w:rsidR="00D45954" w:rsidRPr="00694E7B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5954" w:rsidRPr="00376311" w:rsidRDefault="005B5785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5954">
              <w:rPr>
                <w:sz w:val="24"/>
                <w:szCs w:val="24"/>
              </w:rPr>
              <w:t xml:space="preserve"> - 1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94E7B">
              <w:rPr>
                <w:sz w:val="24"/>
                <w:szCs w:val="24"/>
              </w:rPr>
              <w:t>ентябрь</w:t>
            </w:r>
          </w:p>
        </w:tc>
        <w:tc>
          <w:tcPr>
            <w:tcW w:w="2552" w:type="dxa"/>
          </w:tcPr>
          <w:p w:rsidR="00D45954" w:rsidRPr="00136D9B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D45954" w:rsidRPr="00694E7B" w:rsidTr="00D45954">
        <w:trPr>
          <w:trHeight w:val="230"/>
        </w:trPr>
        <w:tc>
          <w:tcPr>
            <w:tcW w:w="3915" w:type="dxa"/>
          </w:tcPr>
          <w:p w:rsidR="00D45954" w:rsidRPr="00F57815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 и школьных стендов</w:t>
            </w:r>
          </w:p>
        </w:tc>
        <w:tc>
          <w:tcPr>
            <w:tcW w:w="1417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45954" w:rsidRPr="00376311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D45954" w:rsidRPr="00694E7B" w:rsidTr="00D45954">
        <w:trPr>
          <w:trHeight w:val="230"/>
        </w:trPr>
        <w:tc>
          <w:tcPr>
            <w:tcW w:w="3915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Составление соц. паспорта школы</w:t>
            </w:r>
          </w:p>
        </w:tc>
        <w:tc>
          <w:tcPr>
            <w:tcW w:w="1417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376311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6311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45954" w:rsidRPr="00694E7B" w:rsidRDefault="00D45954" w:rsidP="00D45954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Педаго</w:t>
            </w:r>
            <w:proofErr w:type="gramStart"/>
            <w:r w:rsidRPr="00694E7B"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психолог</w:t>
            </w:r>
          </w:p>
        </w:tc>
      </w:tr>
      <w:tr w:rsidR="00D45954" w:rsidRPr="00694E7B" w:rsidTr="00D45954">
        <w:trPr>
          <w:trHeight w:val="230"/>
        </w:trPr>
        <w:tc>
          <w:tcPr>
            <w:tcW w:w="3915" w:type="dxa"/>
          </w:tcPr>
          <w:p w:rsidR="00D45954" w:rsidRPr="00376311" w:rsidRDefault="00D45954" w:rsidP="00D4595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376311">
              <w:rPr>
                <w:sz w:val="24"/>
                <w:szCs w:val="24"/>
              </w:rPr>
              <w:t>Праздничное мероприятие</w:t>
            </w:r>
            <w:proofErr w:type="gramStart"/>
            <w:r w:rsidRPr="00376311">
              <w:rPr>
                <w:sz w:val="24"/>
                <w:szCs w:val="24"/>
              </w:rPr>
              <w:t>:«</w:t>
            </w:r>
            <w:proofErr w:type="gramEnd"/>
            <w:r w:rsidRPr="0037631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Д</w:t>
            </w:r>
            <w:r w:rsidRPr="00376311">
              <w:rPr>
                <w:sz w:val="24"/>
                <w:szCs w:val="24"/>
              </w:rPr>
              <w:t>нём учителя!»</w:t>
            </w:r>
          </w:p>
        </w:tc>
        <w:tc>
          <w:tcPr>
            <w:tcW w:w="1417" w:type="dxa"/>
          </w:tcPr>
          <w:p w:rsidR="00D45954" w:rsidRPr="00376311" w:rsidRDefault="00D45954" w:rsidP="00D45954">
            <w:pPr>
              <w:pStyle w:val="TableParagraph"/>
              <w:tabs>
                <w:tab w:val="left" w:pos="480"/>
                <w:tab w:val="center" w:pos="653"/>
              </w:tabs>
              <w:spacing w:line="235" w:lineRule="auto"/>
              <w:ind w:left="0"/>
              <w:rPr>
                <w:sz w:val="24"/>
                <w:szCs w:val="24"/>
              </w:rPr>
            </w:pPr>
            <w:r w:rsidRPr="00376311">
              <w:rPr>
                <w:sz w:val="24"/>
                <w:szCs w:val="24"/>
              </w:rPr>
              <w:tab/>
            </w:r>
            <w:r w:rsidRPr="00376311">
              <w:rPr>
                <w:sz w:val="24"/>
                <w:szCs w:val="24"/>
              </w:rPr>
              <w:tab/>
            </w: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45954" w:rsidRPr="00376311" w:rsidRDefault="00D45954" w:rsidP="00D45954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2552" w:type="dxa"/>
          </w:tcPr>
          <w:p w:rsidR="00D45954" w:rsidRDefault="00D45954" w:rsidP="00D45954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  <w:p w:rsidR="00D45954" w:rsidRPr="00694E7B" w:rsidRDefault="00D45954" w:rsidP="00D45954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</w:p>
        </w:tc>
      </w:tr>
      <w:tr w:rsidR="00D45954" w:rsidRPr="00694E7B" w:rsidTr="00D45954">
        <w:trPr>
          <w:trHeight w:val="230"/>
        </w:trPr>
        <w:tc>
          <w:tcPr>
            <w:tcW w:w="3915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«Золотая осень»</w:t>
            </w:r>
            <w:r w:rsidRPr="00376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45954" w:rsidRPr="00376311" w:rsidRDefault="00D45954" w:rsidP="00D4595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D45954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  <w:p w:rsidR="00D45954" w:rsidRPr="00694E7B" w:rsidRDefault="00D45954" w:rsidP="00D45954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</w:p>
        </w:tc>
      </w:tr>
      <w:tr w:rsidR="00D45954" w:rsidRPr="00694E7B" w:rsidTr="00D45954">
        <w:trPr>
          <w:trHeight w:val="350"/>
        </w:trPr>
        <w:tc>
          <w:tcPr>
            <w:tcW w:w="3915" w:type="dxa"/>
          </w:tcPr>
          <w:p w:rsidR="00D45954" w:rsidRPr="00376311" w:rsidRDefault="00D45954" w:rsidP="00D4595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76311">
              <w:rPr>
                <w:sz w:val="24"/>
                <w:szCs w:val="24"/>
              </w:rPr>
              <w:t>Квест-игра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знание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пожарной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безопасности</w:t>
            </w:r>
          </w:p>
          <w:p w:rsidR="00D45954" w:rsidRPr="00376311" w:rsidRDefault="00D45954" w:rsidP="00D45954">
            <w:pPr>
              <w:pStyle w:val="TableParagraph"/>
              <w:spacing w:before="1" w:line="219" w:lineRule="exact"/>
              <w:rPr>
                <w:sz w:val="24"/>
                <w:szCs w:val="24"/>
              </w:rPr>
            </w:pPr>
            <w:r w:rsidRPr="00376311">
              <w:rPr>
                <w:sz w:val="24"/>
                <w:szCs w:val="24"/>
              </w:rPr>
              <w:t>«Огонь-друг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враг</w:t>
            </w:r>
            <w:r>
              <w:rPr>
                <w:sz w:val="24"/>
                <w:szCs w:val="24"/>
              </w:rPr>
              <w:t xml:space="preserve"> </w:t>
            </w:r>
            <w:r w:rsidRPr="00376311">
              <w:rPr>
                <w:sz w:val="24"/>
                <w:szCs w:val="24"/>
              </w:rPr>
              <w:t>человека»</w:t>
            </w:r>
          </w:p>
        </w:tc>
        <w:tc>
          <w:tcPr>
            <w:tcW w:w="1417" w:type="dxa"/>
          </w:tcPr>
          <w:p w:rsidR="00D45954" w:rsidRPr="00136D9B" w:rsidRDefault="00D45954" w:rsidP="00D4595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</w:tc>
        <w:tc>
          <w:tcPr>
            <w:tcW w:w="2268" w:type="dxa"/>
          </w:tcPr>
          <w:p w:rsidR="00D45954" w:rsidRPr="00694E7B" w:rsidRDefault="00D45954" w:rsidP="00D4595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94E7B">
              <w:rPr>
                <w:sz w:val="24"/>
                <w:szCs w:val="24"/>
              </w:rPr>
              <w:t>ктябрь</w:t>
            </w:r>
          </w:p>
          <w:p w:rsidR="00D45954" w:rsidRPr="00136D9B" w:rsidRDefault="00D45954" w:rsidP="00D4595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45954" w:rsidRPr="00694E7B" w:rsidRDefault="00D45954" w:rsidP="00D45954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</w:tbl>
    <w:p w:rsidR="001B6D07" w:rsidRPr="00D45954" w:rsidRDefault="001B6D07" w:rsidP="001B6D07">
      <w:pPr>
        <w:rPr>
          <w:lang w:val="ru-RU"/>
        </w:rPr>
      </w:pPr>
    </w:p>
    <w:p w:rsidR="001B6D07" w:rsidRPr="00D45954" w:rsidRDefault="001B6D07" w:rsidP="001B6D07">
      <w:pPr>
        <w:rPr>
          <w:lang w:val="ru-RU"/>
        </w:rPr>
      </w:pPr>
    </w:p>
    <w:p w:rsidR="001B6D07" w:rsidRPr="00D45954" w:rsidRDefault="001B6D07" w:rsidP="001B6D07">
      <w:pPr>
        <w:rPr>
          <w:lang w:val="ru-RU"/>
        </w:rPr>
        <w:sectPr w:rsidR="001B6D07" w:rsidRPr="00D45954" w:rsidSect="00901DD4">
          <w:pgSz w:w="11910" w:h="16840"/>
          <w:pgMar w:top="560" w:right="1134" w:bottom="600" w:left="4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6"/>
        <w:gridCol w:w="1418"/>
        <w:gridCol w:w="2268"/>
        <w:gridCol w:w="2693"/>
      </w:tblGrid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Pr="00376311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часы, направленные на предупреждение и </w:t>
            </w:r>
            <w:proofErr w:type="spellStart"/>
            <w:r>
              <w:rPr>
                <w:sz w:val="24"/>
                <w:szCs w:val="24"/>
              </w:rPr>
              <w:t>проявлене</w:t>
            </w:r>
            <w:proofErr w:type="spellEnd"/>
            <w:r>
              <w:rPr>
                <w:sz w:val="24"/>
                <w:szCs w:val="24"/>
              </w:rPr>
              <w:t xml:space="preserve"> экстремизма и асоциального поведения среди учащихся</w:t>
            </w:r>
          </w:p>
        </w:tc>
        <w:tc>
          <w:tcPr>
            <w:tcW w:w="1418" w:type="dxa"/>
          </w:tcPr>
          <w:p w:rsidR="001B6D07" w:rsidRPr="00376311" w:rsidRDefault="001B6D07" w:rsidP="00B53092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B6D07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94E7B">
              <w:rPr>
                <w:sz w:val="24"/>
                <w:szCs w:val="24"/>
              </w:rPr>
              <w:t>ктябрь</w:t>
            </w:r>
          </w:p>
          <w:p w:rsidR="001B6D07" w:rsidRPr="00376311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2693" w:type="dxa"/>
          </w:tcPr>
          <w:p w:rsidR="001B6D07" w:rsidRPr="00376311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Мероприятие, посвященное международному Дню матери</w:t>
            </w:r>
            <w:proofErr w:type="gramStart"/>
            <w:r w:rsidRPr="00694E7B">
              <w:rPr>
                <w:sz w:val="24"/>
                <w:szCs w:val="24"/>
              </w:rPr>
              <w:t>:«</w:t>
            </w:r>
            <w:proofErr w:type="gramEnd"/>
            <w:r w:rsidRPr="00694E7B">
              <w:rPr>
                <w:sz w:val="24"/>
                <w:szCs w:val="24"/>
              </w:rPr>
              <w:t>Мама-первое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слово!»</w:t>
            </w:r>
          </w:p>
        </w:tc>
        <w:tc>
          <w:tcPr>
            <w:tcW w:w="1418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94E7B">
              <w:rPr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460"/>
        </w:trPr>
        <w:tc>
          <w:tcPr>
            <w:tcW w:w="4006" w:type="dxa"/>
          </w:tcPr>
          <w:p w:rsidR="001B6D07" w:rsidRPr="00D57792" w:rsidRDefault="001B6D07" w:rsidP="00901D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8" w:type="dxa"/>
          </w:tcPr>
          <w:p w:rsidR="001B6D07" w:rsidRPr="00D57792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4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B6D07" w:rsidRPr="00694E7B" w:rsidRDefault="001B6D07" w:rsidP="00901DD4">
            <w:pPr>
              <w:pStyle w:val="TableParagraph"/>
              <w:tabs>
                <w:tab w:val="left" w:pos="1126"/>
              </w:tabs>
              <w:ind w:left="0"/>
              <w:rPr>
                <w:sz w:val="24"/>
                <w:szCs w:val="24"/>
              </w:rPr>
            </w:pPr>
          </w:p>
          <w:p w:rsidR="001B6D07" w:rsidRPr="00D57792" w:rsidRDefault="001B6D07" w:rsidP="00901DD4">
            <w:pPr>
              <w:pStyle w:val="TableParagraph"/>
              <w:spacing w:line="219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461"/>
        </w:trPr>
        <w:tc>
          <w:tcPr>
            <w:tcW w:w="4006" w:type="dxa"/>
          </w:tcPr>
          <w:p w:rsidR="001B6D07" w:rsidRPr="00D57792" w:rsidRDefault="001B6D07" w:rsidP="00901D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1418" w:type="dxa"/>
          </w:tcPr>
          <w:p w:rsidR="001B6D07" w:rsidRPr="00D57792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4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B6D07" w:rsidRPr="00D57792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1B6D07" w:rsidRPr="00136D9B" w:rsidRDefault="001B6D07" w:rsidP="00901DD4">
            <w:pPr>
              <w:pStyle w:val="TableParagraph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</w:p>
        </w:tc>
      </w:tr>
      <w:tr w:rsidR="001B6D07" w:rsidRPr="00694E7B" w:rsidTr="00901DD4">
        <w:trPr>
          <w:trHeight w:val="460"/>
        </w:trPr>
        <w:tc>
          <w:tcPr>
            <w:tcW w:w="4006" w:type="dxa"/>
          </w:tcPr>
          <w:p w:rsidR="001B6D07" w:rsidRPr="00D57792" w:rsidRDefault="001B6D07" w:rsidP="00901D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декабря – Всемирный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18" w:type="dxa"/>
          </w:tcPr>
          <w:p w:rsidR="001B6D07" w:rsidRPr="00D57792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B6D07" w:rsidRPr="00694E7B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94E7B">
              <w:rPr>
                <w:sz w:val="24"/>
                <w:szCs w:val="24"/>
              </w:rPr>
              <w:t>екабрь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</w:tr>
      <w:tr w:rsidR="001B6D07" w:rsidRPr="00694E7B" w:rsidTr="00901DD4">
        <w:trPr>
          <w:trHeight w:val="460"/>
        </w:trPr>
        <w:tc>
          <w:tcPr>
            <w:tcW w:w="4006" w:type="dxa"/>
          </w:tcPr>
          <w:p w:rsidR="001B6D07" w:rsidRPr="00D57792" w:rsidRDefault="001B6D07" w:rsidP="00901DD4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героя Отечества</w:t>
            </w:r>
          </w:p>
        </w:tc>
        <w:tc>
          <w:tcPr>
            <w:tcW w:w="1418" w:type="dxa"/>
          </w:tcPr>
          <w:p w:rsidR="001B6D07" w:rsidRPr="006A54D6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94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B6D07" w:rsidRPr="00D57792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spacing w:line="219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460"/>
        </w:trPr>
        <w:tc>
          <w:tcPr>
            <w:tcW w:w="4006" w:type="dxa"/>
          </w:tcPr>
          <w:p w:rsidR="001B6D07" w:rsidRPr="00694E7B" w:rsidRDefault="001B6D07" w:rsidP="00901DD4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«Подари книгу школе»</w:t>
            </w:r>
          </w:p>
        </w:tc>
        <w:tc>
          <w:tcPr>
            <w:tcW w:w="1418" w:type="dxa"/>
          </w:tcPr>
          <w:p w:rsidR="001B6D07" w:rsidRPr="006A54D6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B6D07" w:rsidRPr="00136D9B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ind w:left="84"/>
              <w:rPr>
                <w:sz w:val="24"/>
                <w:szCs w:val="24"/>
              </w:rPr>
            </w:pPr>
            <w:proofErr w:type="spellStart"/>
            <w:r w:rsidRPr="00694E7B">
              <w:rPr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1B6D07" w:rsidRPr="00694E7B" w:rsidTr="00901DD4">
        <w:trPr>
          <w:trHeight w:val="460"/>
        </w:trPr>
        <w:tc>
          <w:tcPr>
            <w:tcW w:w="4006" w:type="dxa"/>
          </w:tcPr>
          <w:p w:rsidR="001B6D07" w:rsidRPr="00D57792" w:rsidRDefault="001B6D07" w:rsidP="00901DD4">
            <w:pPr>
              <w:pStyle w:val="TableParagraph"/>
              <w:rPr>
                <w:sz w:val="24"/>
                <w:szCs w:val="24"/>
              </w:rPr>
            </w:pPr>
            <w:r w:rsidRPr="00D57792">
              <w:rPr>
                <w:sz w:val="24"/>
                <w:szCs w:val="24"/>
              </w:rPr>
              <w:t xml:space="preserve"> Праздничн</w:t>
            </w:r>
            <w:r>
              <w:rPr>
                <w:sz w:val="24"/>
                <w:szCs w:val="24"/>
              </w:rPr>
              <w:t xml:space="preserve">ое </w:t>
            </w:r>
            <w:r w:rsidRPr="00D57792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е «Новогодняя сказка»</w:t>
            </w:r>
          </w:p>
        </w:tc>
        <w:tc>
          <w:tcPr>
            <w:tcW w:w="1418" w:type="dxa"/>
          </w:tcPr>
          <w:p w:rsidR="001B6D07" w:rsidRPr="00D57792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B6D07" w:rsidRPr="00D57792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ind w:left="84"/>
              <w:rPr>
                <w:sz w:val="24"/>
                <w:szCs w:val="24"/>
              </w:rPr>
            </w:pPr>
            <w:proofErr w:type="spellStart"/>
            <w:r w:rsidRPr="00694E7B">
              <w:rPr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зимних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спорта</w:t>
            </w:r>
          </w:p>
          <w:p w:rsidR="001B6D07" w:rsidRPr="00D57792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D07" w:rsidRPr="00D57792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B6D07" w:rsidRPr="00D57792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1B6D07" w:rsidRPr="00136D9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1B6D07" w:rsidRPr="00694E7B" w:rsidTr="00901DD4">
        <w:trPr>
          <w:trHeight w:val="365"/>
        </w:trPr>
        <w:tc>
          <w:tcPr>
            <w:tcW w:w="4006" w:type="dxa"/>
            <w:tcBorders>
              <w:bottom w:val="single" w:sz="4" w:space="0" w:color="auto"/>
            </w:tcBorders>
          </w:tcPr>
          <w:p w:rsidR="001B6D07" w:rsidRPr="00761665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761665">
              <w:rPr>
                <w:sz w:val="24"/>
                <w:szCs w:val="24"/>
              </w:rPr>
              <w:t>Неделя «Музей и дети»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6D07" w:rsidRPr="00761665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761665">
              <w:rPr>
                <w:sz w:val="24"/>
                <w:szCs w:val="24"/>
              </w:rPr>
              <w:t>1-</w:t>
            </w:r>
            <w:r w:rsidR="00901DD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6D07" w:rsidRPr="00761665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761665">
              <w:rPr>
                <w:sz w:val="24"/>
                <w:szCs w:val="24"/>
              </w:rPr>
              <w:t>нварь</w:t>
            </w:r>
          </w:p>
          <w:p w:rsidR="001B6D07" w:rsidRPr="00761665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proofErr w:type="spellStart"/>
            <w:r w:rsidRPr="00694E7B">
              <w:rPr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1B6D07" w:rsidRPr="00694E7B" w:rsidTr="00901DD4">
        <w:trPr>
          <w:trHeight w:val="183"/>
        </w:trPr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Урок памяти «Блокадный хлеб»</w:t>
            </w:r>
          </w:p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1-1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proofErr w:type="spellStart"/>
            <w:r w:rsidRPr="00694E7B">
              <w:rPr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1B6D07" w:rsidRPr="00694E7B" w:rsidTr="00901DD4">
        <w:trPr>
          <w:trHeight w:val="226"/>
        </w:trPr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Акция «Открытка ветерану»</w:t>
            </w:r>
          </w:p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150"/>
        </w:trPr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</w:t>
            </w:r>
            <w:r w:rsidRPr="00A17739">
              <w:rPr>
                <w:sz w:val="24"/>
                <w:szCs w:val="24"/>
              </w:rPr>
              <w:t>Бессмертный Сталинград»</w:t>
            </w:r>
            <w:r w:rsidR="00901DD4">
              <w:rPr>
                <w:sz w:val="24"/>
                <w:szCs w:val="24"/>
              </w:rPr>
              <w:t xml:space="preserve"> </w:t>
            </w:r>
            <w:proofErr w:type="gramStart"/>
            <w:r w:rsidR="00901DD4">
              <w:rPr>
                <w:sz w:val="24"/>
                <w:szCs w:val="24"/>
              </w:rPr>
              <w:t xml:space="preserve">( </w:t>
            </w:r>
            <w:proofErr w:type="gramEnd"/>
            <w:r w:rsidR="00901DD4">
              <w:rPr>
                <w:sz w:val="24"/>
                <w:szCs w:val="24"/>
              </w:rPr>
              <w:t>к 80-летию</w:t>
            </w:r>
            <w:r w:rsidR="000F1E84">
              <w:rPr>
                <w:sz w:val="24"/>
                <w:szCs w:val="24"/>
              </w:rPr>
              <w:t xml:space="preserve"> Сталинградской битвы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1-1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365"/>
        </w:trPr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</w:t>
            </w:r>
            <w:r w:rsidRPr="00A17739">
              <w:rPr>
                <w:sz w:val="24"/>
                <w:szCs w:val="24"/>
              </w:rPr>
              <w:t>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84155F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84155F">
              <w:rPr>
                <w:sz w:val="24"/>
                <w:szCs w:val="24"/>
              </w:rPr>
              <w:t>5-1</w:t>
            </w:r>
            <w:r w:rsidR="00901DD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17739">
              <w:rPr>
                <w:sz w:val="24"/>
                <w:szCs w:val="24"/>
              </w:rPr>
              <w:t>евраль</w:t>
            </w:r>
          </w:p>
          <w:p w:rsidR="001B6D07" w:rsidRPr="00A17739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proofErr w:type="spellStart"/>
            <w:r w:rsidRPr="00694E7B">
              <w:rPr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1B6D07" w:rsidRPr="00694E7B" w:rsidTr="00901DD4">
        <w:trPr>
          <w:trHeight w:val="258"/>
        </w:trPr>
        <w:tc>
          <w:tcPr>
            <w:tcW w:w="4006" w:type="dxa"/>
            <w:tcBorders>
              <w:top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1 марта – Всемирный день борьбы с наркоманией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7-1</w:t>
            </w:r>
            <w:r w:rsidR="000F1E8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Учитель биологии</w:t>
            </w:r>
          </w:p>
        </w:tc>
      </w:tr>
      <w:tr w:rsidR="001B6D07" w:rsidRPr="00694E7B" w:rsidTr="00901DD4">
        <w:trPr>
          <w:trHeight w:val="456"/>
        </w:trPr>
        <w:tc>
          <w:tcPr>
            <w:tcW w:w="4006" w:type="dxa"/>
          </w:tcPr>
          <w:p w:rsidR="001B6D07" w:rsidRPr="00694E7B" w:rsidRDefault="001B6D07" w:rsidP="00901DD4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Праздничный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концерт, посвященный международному женскому Дню</w:t>
            </w:r>
            <w:r w:rsidR="000F1E84">
              <w:rPr>
                <w:sz w:val="24"/>
                <w:szCs w:val="24"/>
              </w:rPr>
              <w:t xml:space="preserve"> 8 Марта</w:t>
            </w:r>
          </w:p>
          <w:p w:rsidR="001B6D07" w:rsidRDefault="000F1E84" w:rsidP="00901DD4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«Разрешите подарить вам Весну</w:t>
            </w:r>
            <w:r w:rsidR="001B6D07" w:rsidRPr="00694E7B">
              <w:rPr>
                <w:sz w:val="24"/>
                <w:szCs w:val="24"/>
              </w:rPr>
              <w:t>!»</w:t>
            </w:r>
          </w:p>
          <w:p w:rsidR="000F1E84" w:rsidRPr="00694E7B" w:rsidRDefault="000F1E84" w:rsidP="00901DD4">
            <w:pPr>
              <w:pStyle w:val="TableParagraph"/>
              <w:spacing w:line="215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D07" w:rsidRPr="00694E7B" w:rsidRDefault="000F1E84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268" w:type="dxa"/>
          </w:tcPr>
          <w:p w:rsidR="001B6D07" w:rsidRPr="00694E7B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656"/>
        </w:trPr>
        <w:tc>
          <w:tcPr>
            <w:tcW w:w="4006" w:type="dxa"/>
          </w:tcPr>
          <w:p w:rsidR="001B6D07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выставке декоративн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прикладного и технического творчества</w:t>
            </w:r>
          </w:p>
          <w:p w:rsidR="001B6D07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6D07" w:rsidRPr="00694E7B" w:rsidRDefault="00FC4522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0F1E84">
              <w:rPr>
                <w:sz w:val="24"/>
                <w:szCs w:val="24"/>
              </w:rPr>
              <w:t>- 10</w:t>
            </w:r>
          </w:p>
        </w:tc>
        <w:tc>
          <w:tcPr>
            <w:tcW w:w="2268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учитель технологии</w:t>
            </w:r>
          </w:p>
        </w:tc>
      </w:tr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 – Международный день птиц</w:t>
            </w:r>
          </w:p>
        </w:tc>
        <w:tc>
          <w:tcPr>
            <w:tcW w:w="1418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0F1E8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B6D07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 биологии, к</w:t>
            </w:r>
            <w:r w:rsidRPr="00694E7B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901DD4" w:rsidTr="00901DD4">
        <w:trPr>
          <w:trHeight w:val="230"/>
        </w:trPr>
        <w:tc>
          <w:tcPr>
            <w:tcW w:w="4006" w:type="dxa"/>
          </w:tcPr>
          <w:p w:rsidR="001B6D07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418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proofErr w:type="spellStart"/>
            <w:r w:rsidRPr="00694E7B">
              <w:rPr>
                <w:sz w:val="24"/>
                <w:szCs w:val="24"/>
              </w:rPr>
              <w:t>УчительИЗО</w:t>
            </w:r>
            <w:proofErr w:type="gramStart"/>
            <w:r w:rsidRPr="00694E7B">
              <w:rPr>
                <w:sz w:val="24"/>
                <w:szCs w:val="24"/>
              </w:rPr>
              <w:t>,у</w:t>
            </w:r>
            <w:proofErr w:type="gramEnd"/>
            <w:r w:rsidRPr="00694E7B">
              <w:rPr>
                <w:sz w:val="24"/>
                <w:szCs w:val="24"/>
              </w:rPr>
              <w:t>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4E7B">
              <w:rPr>
                <w:sz w:val="24"/>
                <w:szCs w:val="24"/>
              </w:rPr>
              <w:t>технологии,классные</w:t>
            </w:r>
            <w:proofErr w:type="spellEnd"/>
            <w:r w:rsidRPr="00694E7B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 – День Земли. Неделя экологии.</w:t>
            </w:r>
          </w:p>
        </w:tc>
        <w:tc>
          <w:tcPr>
            <w:tcW w:w="1418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3-</w:t>
            </w:r>
            <w:r w:rsidR="000F1E8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биологии</w:t>
            </w:r>
            <w:proofErr w:type="gramStart"/>
            <w:r w:rsidRPr="00A17739">
              <w:rPr>
                <w:sz w:val="24"/>
                <w:szCs w:val="24"/>
              </w:rPr>
              <w:t>,к</w:t>
            </w:r>
            <w:proofErr w:type="gramEnd"/>
            <w:r w:rsidRPr="00A17739">
              <w:rPr>
                <w:sz w:val="24"/>
                <w:szCs w:val="24"/>
              </w:rPr>
              <w:t>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7739">
              <w:rPr>
                <w:sz w:val="24"/>
                <w:szCs w:val="24"/>
              </w:rPr>
              <w:t>руководители</w:t>
            </w:r>
          </w:p>
        </w:tc>
      </w:tr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Здоровья</w:t>
            </w:r>
          </w:p>
        </w:tc>
        <w:tc>
          <w:tcPr>
            <w:tcW w:w="1418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A17739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0F1E8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B6D07" w:rsidRPr="00A1773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17739">
              <w:rPr>
                <w:sz w:val="24"/>
                <w:szCs w:val="24"/>
              </w:rPr>
              <w:t>класс</w:t>
            </w:r>
            <w:r w:rsidRPr="00694E7B">
              <w:rPr>
                <w:sz w:val="24"/>
                <w:szCs w:val="24"/>
              </w:rPr>
              <w:t>ныеруководители</w:t>
            </w:r>
            <w:proofErr w:type="spellEnd"/>
          </w:p>
        </w:tc>
      </w:tr>
      <w:tr w:rsidR="001B6D07" w:rsidRPr="00694E7B" w:rsidTr="00901DD4">
        <w:trPr>
          <w:trHeight w:val="460"/>
        </w:trPr>
        <w:tc>
          <w:tcPr>
            <w:tcW w:w="4006" w:type="dxa"/>
          </w:tcPr>
          <w:p w:rsidR="001B6D07" w:rsidRPr="00694E7B" w:rsidRDefault="001B6D07" w:rsidP="00901DD4">
            <w:pPr>
              <w:pStyle w:val="TableParagraph"/>
              <w:tabs>
                <w:tab w:val="left" w:pos="1030"/>
                <w:tab w:val="left" w:pos="1903"/>
                <w:tab w:val="left" w:pos="2443"/>
                <w:tab w:val="left" w:pos="3719"/>
                <w:tab w:val="left" w:pos="4760"/>
              </w:tabs>
              <w:spacing w:line="226" w:lineRule="exact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 «Сирень Победы»</w:t>
            </w:r>
          </w:p>
        </w:tc>
        <w:tc>
          <w:tcPr>
            <w:tcW w:w="1418" w:type="dxa"/>
          </w:tcPr>
          <w:p w:rsidR="001B6D07" w:rsidRPr="00E53299" w:rsidRDefault="001B6D07" w:rsidP="00901DD4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0F1E8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B6D07" w:rsidRPr="00E53299" w:rsidRDefault="001B6D07" w:rsidP="00901DD4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1B6D07" w:rsidRDefault="001B6D07" w:rsidP="00901DD4">
            <w:pPr>
              <w:pStyle w:val="TableParagraph"/>
              <w:spacing w:line="225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  <w:p w:rsidR="001B6D07" w:rsidRPr="0084155F" w:rsidRDefault="001B6D07" w:rsidP="00901DD4">
            <w:pPr>
              <w:pStyle w:val="TableParagraph"/>
              <w:spacing w:line="225" w:lineRule="exact"/>
              <w:ind w:left="84"/>
              <w:rPr>
                <w:sz w:val="24"/>
                <w:szCs w:val="24"/>
              </w:rPr>
            </w:pPr>
          </w:p>
        </w:tc>
      </w:tr>
      <w:tr w:rsidR="001B6D07" w:rsidRPr="00694E7B" w:rsidTr="00901DD4">
        <w:trPr>
          <w:trHeight w:val="739"/>
        </w:trPr>
        <w:tc>
          <w:tcPr>
            <w:tcW w:w="4006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«Цветы труженикам тыла»</w:t>
            </w:r>
          </w:p>
        </w:tc>
        <w:tc>
          <w:tcPr>
            <w:tcW w:w="1418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1B6D07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  <w:p w:rsidR="001B6D07" w:rsidRPr="0084155F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</w:p>
        </w:tc>
      </w:tr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митинге « День Победы»</w:t>
            </w:r>
          </w:p>
        </w:tc>
        <w:tc>
          <w:tcPr>
            <w:tcW w:w="1418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0F1E8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94E7B">
              <w:rPr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:rsidR="001B6D07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  <w:p w:rsidR="001B6D07" w:rsidRPr="0084155F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</w:p>
        </w:tc>
      </w:tr>
      <w:tr w:rsidR="001B6D07" w:rsidRPr="00694E7B" w:rsidTr="00901DD4">
        <w:trPr>
          <w:trHeight w:val="230"/>
        </w:trPr>
        <w:tc>
          <w:tcPr>
            <w:tcW w:w="4006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линейка, посвященная последнему звонку.</w:t>
            </w:r>
          </w:p>
        </w:tc>
        <w:tc>
          <w:tcPr>
            <w:tcW w:w="1418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0F1E8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1B6D07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  </w:t>
            </w:r>
            <w:r w:rsidRPr="00694E7B">
              <w:rPr>
                <w:sz w:val="24"/>
                <w:szCs w:val="24"/>
              </w:rPr>
              <w:t>руководители</w:t>
            </w:r>
          </w:p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</w:p>
        </w:tc>
      </w:tr>
      <w:tr w:rsidR="001B6D07" w:rsidRPr="00901DD4" w:rsidTr="00901DD4">
        <w:trPr>
          <w:trHeight w:val="230"/>
        </w:trPr>
        <w:tc>
          <w:tcPr>
            <w:tcW w:w="4006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– Международный День защиты детей. </w:t>
            </w:r>
            <w:r w:rsidRPr="00694E7B">
              <w:rPr>
                <w:sz w:val="24"/>
                <w:szCs w:val="24"/>
              </w:rPr>
              <w:t>«Папа,</w:t>
            </w:r>
            <w:r w:rsidRPr="00694E7B">
              <w:rPr>
                <w:sz w:val="24"/>
                <w:szCs w:val="24"/>
              </w:rPr>
              <w:tab/>
              <w:t>Мама,</w:t>
            </w:r>
            <w:r w:rsidRPr="00694E7B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694E7B">
              <w:rPr>
                <w:sz w:val="24"/>
                <w:szCs w:val="24"/>
              </w:rPr>
              <w:t>Я-</w:t>
            </w:r>
            <w:r>
              <w:rPr>
                <w:sz w:val="24"/>
                <w:szCs w:val="24"/>
              </w:rPr>
              <w:t>счастливая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семья»</w:t>
            </w:r>
            <w:r w:rsidRPr="00694E7B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E53299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B6D07" w:rsidRPr="00E53299" w:rsidRDefault="001B6D07" w:rsidP="00901DD4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53299">
              <w:rPr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spacing w:line="210" w:lineRule="exact"/>
              <w:ind w:left="8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4E7B">
              <w:rPr>
                <w:sz w:val="24"/>
                <w:szCs w:val="24"/>
              </w:rPr>
              <w:t>лагеря</w:t>
            </w:r>
            <w:proofErr w:type="gramStart"/>
            <w:r w:rsidRPr="00694E7B">
              <w:rPr>
                <w:sz w:val="24"/>
                <w:szCs w:val="24"/>
              </w:rPr>
              <w:t>,п</w:t>
            </w:r>
            <w:proofErr w:type="gramEnd"/>
            <w:r w:rsidRPr="00694E7B">
              <w:rPr>
                <w:sz w:val="24"/>
                <w:szCs w:val="24"/>
              </w:rPr>
              <w:t>едагоги-воспитатели</w:t>
            </w:r>
            <w:proofErr w:type="spellEnd"/>
            <w:r w:rsidRPr="00694E7B">
              <w:rPr>
                <w:sz w:val="24"/>
                <w:szCs w:val="24"/>
              </w:rPr>
              <w:t xml:space="preserve">, </w:t>
            </w:r>
          </w:p>
        </w:tc>
      </w:tr>
      <w:tr w:rsidR="001B6D07" w:rsidRPr="00901DD4" w:rsidTr="00901DD4">
        <w:trPr>
          <w:trHeight w:val="460"/>
        </w:trPr>
        <w:tc>
          <w:tcPr>
            <w:tcW w:w="4006" w:type="dxa"/>
          </w:tcPr>
          <w:p w:rsidR="001B6D07" w:rsidRPr="00694E7B" w:rsidRDefault="001B6D07" w:rsidP="00901DD4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лето !</w:t>
            </w:r>
          </w:p>
        </w:tc>
        <w:tc>
          <w:tcPr>
            <w:tcW w:w="1418" w:type="dxa"/>
          </w:tcPr>
          <w:p w:rsidR="001B6D07" w:rsidRPr="00E53299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268" w:type="dxa"/>
          </w:tcPr>
          <w:p w:rsidR="001B6D07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1B6D07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  <w:p w:rsidR="001B6D07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  <w:p w:rsidR="001B6D07" w:rsidRPr="00E53299" w:rsidRDefault="001B6D07" w:rsidP="00901DD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6D07" w:rsidRPr="00694E7B" w:rsidRDefault="001B6D07" w:rsidP="00901DD4">
            <w:pPr>
              <w:pStyle w:val="TableParagraph"/>
              <w:ind w:left="132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lastRenderedPageBreak/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4E7B">
              <w:rPr>
                <w:sz w:val="24"/>
                <w:szCs w:val="24"/>
              </w:rPr>
              <w:t>лагеря</w:t>
            </w:r>
            <w:proofErr w:type="gramStart"/>
            <w:r w:rsidRPr="00694E7B">
              <w:rPr>
                <w:sz w:val="24"/>
                <w:szCs w:val="24"/>
              </w:rPr>
              <w:t>,п</w:t>
            </w:r>
            <w:proofErr w:type="gramEnd"/>
            <w:r w:rsidRPr="00694E7B">
              <w:rPr>
                <w:sz w:val="24"/>
                <w:szCs w:val="24"/>
              </w:rPr>
              <w:t>едагоги-</w:t>
            </w:r>
            <w:r w:rsidRPr="00694E7B">
              <w:rPr>
                <w:sz w:val="24"/>
                <w:szCs w:val="24"/>
              </w:rPr>
              <w:lastRenderedPageBreak/>
              <w:t>воспитатели</w:t>
            </w:r>
            <w:proofErr w:type="spellEnd"/>
          </w:p>
        </w:tc>
      </w:tr>
    </w:tbl>
    <w:p w:rsidR="001B6D07" w:rsidRPr="001B6D07" w:rsidRDefault="001B6D07" w:rsidP="001B6D07">
      <w:pPr>
        <w:spacing w:line="210" w:lineRule="exact"/>
        <w:rPr>
          <w:lang w:val="ru-RU"/>
        </w:rPr>
      </w:pPr>
    </w:p>
    <w:p w:rsidR="001B6D07" w:rsidRPr="001B6D07" w:rsidRDefault="001B6D07" w:rsidP="001B6D07">
      <w:pPr>
        <w:spacing w:line="210" w:lineRule="exact"/>
        <w:rPr>
          <w:lang w:val="ru-RU"/>
        </w:rPr>
      </w:pPr>
    </w:p>
    <w:tbl>
      <w:tblPr>
        <w:tblStyle w:val="TableNormal"/>
        <w:tblpPr w:leftFromText="180" w:rightFromText="180" w:vertAnchor="text" w:horzAnchor="margin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8"/>
        <w:gridCol w:w="1276"/>
        <w:gridCol w:w="2126"/>
        <w:gridCol w:w="2693"/>
      </w:tblGrid>
      <w:tr w:rsidR="007653C3" w:rsidRPr="00901DD4" w:rsidTr="007653C3">
        <w:trPr>
          <w:trHeight w:val="451"/>
        </w:trPr>
        <w:tc>
          <w:tcPr>
            <w:tcW w:w="10243" w:type="dxa"/>
            <w:gridSpan w:val="4"/>
            <w:tcBorders>
              <w:bottom w:val="single" w:sz="4" w:space="0" w:color="auto"/>
            </w:tcBorders>
          </w:tcPr>
          <w:p w:rsidR="007653C3" w:rsidRPr="00694E7B" w:rsidRDefault="007653C3" w:rsidP="007653C3">
            <w:pPr>
              <w:pStyle w:val="TableParagraph"/>
              <w:spacing w:line="259" w:lineRule="exact"/>
              <w:ind w:left="4133" w:right="2126" w:hanging="3104"/>
              <w:jc w:val="center"/>
              <w:rPr>
                <w:b/>
                <w:spacing w:val="-5"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Модуль «Курсы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внеурочной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деятельности»</w:t>
            </w:r>
          </w:p>
          <w:p w:rsidR="007653C3" w:rsidRPr="00F11D14" w:rsidRDefault="007653C3" w:rsidP="007653C3">
            <w:pPr>
              <w:pStyle w:val="TableParagraph"/>
              <w:spacing w:before="1" w:line="240" w:lineRule="auto"/>
              <w:ind w:left="4526" w:right="2268" w:hanging="2504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(по отдельному плану</w:t>
            </w:r>
            <w:r>
              <w:rPr>
                <w:b/>
                <w:sz w:val="24"/>
                <w:szCs w:val="24"/>
              </w:rPr>
              <w:t xml:space="preserve"> педагогов</w:t>
            </w:r>
            <w:r w:rsidRPr="00694E7B">
              <w:rPr>
                <w:b/>
                <w:sz w:val="24"/>
                <w:szCs w:val="24"/>
              </w:rPr>
              <w:t>)</w:t>
            </w:r>
          </w:p>
        </w:tc>
      </w:tr>
      <w:tr w:rsidR="007653C3" w:rsidRPr="00694E7B" w:rsidTr="007653C3">
        <w:trPr>
          <w:trHeight w:val="355"/>
        </w:trPr>
        <w:tc>
          <w:tcPr>
            <w:tcW w:w="10243" w:type="dxa"/>
            <w:gridSpan w:val="4"/>
            <w:tcBorders>
              <w:top w:val="single" w:sz="4" w:space="0" w:color="auto"/>
            </w:tcBorders>
          </w:tcPr>
          <w:p w:rsidR="007653C3" w:rsidRPr="00694E7B" w:rsidRDefault="007653C3" w:rsidP="007653C3">
            <w:pPr>
              <w:pStyle w:val="TableParagraph"/>
              <w:spacing w:before="1" w:line="240" w:lineRule="auto"/>
              <w:ind w:left="4526" w:right="2268" w:hanging="2504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left="1267" w:hanging="805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Дела,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события,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tabs>
                <w:tab w:val="left" w:pos="2867"/>
              </w:tabs>
              <w:ind w:left="1449" w:right="283" w:hanging="1134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9E2B67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9E2B67">
              <w:rPr>
                <w:sz w:val="24"/>
                <w:szCs w:val="24"/>
              </w:rPr>
              <w:t>Цикл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бесед</w:t>
            </w:r>
            <w:r w:rsidR="00C03F0E"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«Путешествие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профессий»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96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7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Участие в проекте открытых интерактивных уроков «</w:t>
            </w:r>
            <w:proofErr w:type="spellStart"/>
            <w:r w:rsidRPr="00694E7B">
              <w:rPr>
                <w:sz w:val="24"/>
                <w:szCs w:val="24"/>
              </w:rPr>
              <w:t>ПроеКТОриЯ</w:t>
            </w:r>
            <w:proofErr w:type="spellEnd"/>
            <w:r w:rsidRPr="00694E7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653C3" w:rsidRPr="009E2B67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  <w:r w:rsidR="000F1E8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96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901DD4" w:rsidTr="007653C3">
        <w:trPr>
          <w:trHeight w:val="230"/>
        </w:trPr>
        <w:tc>
          <w:tcPr>
            <w:tcW w:w="4148" w:type="dxa"/>
          </w:tcPr>
          <w:p w:rsidR="007653C3" w:rsidRPr="009E2B67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«Юный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умелец»</w:t>
            </w:r>
          </w:p>
        </w:tc>
        <w:tc>
          <w:tcPr>
            <w:tcW w:w="1276" w:type="dxa"/>
          </w:tcPr>
          <w:p w:rsidR="007653C3" w:rsidRPr="009E2B67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94E7B">
              <w:rPr>
                <w:sz w:val="24"/>
                <w:szCs w:val="24"/>
              </w:rPr>
              <w:t>евраль</w:t>
            </w:r>
          </w:p>
        </w:tc>
        <w:tc>
          <w:tcPr>
            <w:tcW w:w="2693" w:type="dxa"/>
          </w:tcPr>
          <w:p w:rsidR="007653C3" w:rsidRPr="0084155F" w:rsidRDefault="007653C3" w:rsidP="007653C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9479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4791">
              <w:rPr>
                <w:sz w:val="24"/>
                <w:szCs w:val="24"/>
              </w:rPr>
              <w:t>руководители</w:t>
            </w:r>
            <w:proofErr w:type="gramStart"/>
            <w:r w:rsidRPr="00694791">
              <w:rPr>
                <w:sz w:val="24"/>
                <w:szCs w:val="24"/>
              </w:rPr>
              <w:t>,у</w:t>
            </w:r>
            <w:proofErr w:type="gramEnd"/>
            <w:r w:rsidRPr="00694791">
              <w:rPr>
                <w:sz w:val="24"/>
                <w:szCs w:val="24"/>
              </w:rPr>
              <w:t>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4791">
              <w:rPr>
                <w:sz w:val="24"/>
                <w:szCs w:val="24"/>
              </w:rPr>
              <w:t>ИЗО,</w:t>
            </w:r>
            <w:r>
              <w:rPr>
                <w:sz w:val="24"/>
                <w:szCs w:val="24"/>
              </w:rPr>
              <w:t>технолгии</w:t>
            </w:r>
            <w:proofErr w:type="spellEnd"/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9E2B67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9E2B67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общения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«Какую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выберу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профессию?»</w:t>
            </w:r>
          </w:p>
        </w:tc>
        <w:tc>
          <w:tcPr>
            <w:tcW w:w="1276" w:type="dxa"/>
          </w:tcPr>
          <w:p w:rsidR="007653C3" w:rsidRPr="009E2B67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</w:t>
            </w:r>
            <w:r w:rsidRPr="00694E7B">
              <w:rPr>
                <w:sz w:val="24"/>
                <w:szCs w:val="24"/>
              </w:rPr>
              <w:t>арт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83"/>
        </w:trPr>
        <w:tc>
          <w:tcPr>
            <w:tcW w:w="4148" w:type="dxa"/>
            <w:tcBorders>
              <w:bottom w:val="single" w:sz="4" w:space="0" w:color="auto"/>
            </w:tcBorders>
          </w:tcPr>
          <w:p w:rsidR="007653C3" w:rsidRPr="009E2B67" w:rsidRDefault="007653C3" w:rsidP="007653C3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9E2B67">
              <w:rPr>
                <w:sz w:val="24"/>
                <w:szCs w:val="24"/>
              </w:rPr>
              <w:t>Викторина</w:t>
            </w:r>
            <w:proofErr w:type="gramStart"/>
            <w:r w:rsidRPr="009E2B67">
              <w:rPr>
                <w:sz w:val="24"/>
                <w:szCs w:val="24"/>
              </w:rPr>
              <w:t>«В</w:t>
            </w:r>
            <w:proofErr w:type="gramEnd"/>
            <w:r w:rsidRPr="009E2B67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E2B67">
              <w:rPr>
                <w:sz w:val="24"/>
                <w:szCs w:val="24"/>
              </w:rPr>
              <w:t>хороши,выбирай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9E2B67">
              <w:rPr>
                <w:sz w:val="24"/>
                <w:szCs w:val="24"/>
              </w:rPr>
              <w:t>вкус»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53C3" w:rsidRPr="009E2B67" w:rsidRDefault="007653C3" w:rsidP="007653C3">
            <w:pPr>
              <w:pStyle w:val="TableParagraph"/>
              <w:spacing w:line="21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53C3" w:rsidRPr="00694E7B" w:rsidRDefault="007653C3" w:rsidP="007653C3">
            <w:pPr>
              <w:pStyle w:val="TableParagraph"/>
              <w:spacing w:line="211" w:lineRule="exact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94E7B">
              <w:rPr>
                <w:sz w:val="24"/>
                <w:szCs w:val="24"/>
              </w:rPr>
              <w:t>прель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53C3" w:rsidRDefault="007653C3" w:rsidP="007653C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Классныеруководители</w:t>
            </w:r>
            <w:proofErr w:type="spellEnd"/>
            <w:r w:rsidRPr="00694E7B">
              <w:rPr>
                <w:sz w:val="24"/>
                <w:szCs w:val="24"/>
              </w:rPr>
              <w:t xml:space="preserve"> </w:t>
            </w:r>
          </w:p>
          <w:p w:rsidR="007653C3" w:rsidRDefault="007653C3" w:rsidP="007653C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  <w:p w:rsidR="007653C3" w:rsidRPr="00AF1C09" w:rsidRDefault="007653C3" w:rsidP="007653C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</w:tr>
      <w:tr w:rsidR="007653C3" w:rsidRPr="00694E7B" w:rsidTr="007653C3">
        <w:trPr>
          <w:trHeight w:val="455"/>
        </w:trPr>
        <w:tc>
          <w:tcPr>
            <w:tcW w:w="10243" w:type="dxa"/>
            <w:gridSpan w:val="4"/>
          </w:tcPr>
          <w:p w:rsidR="007653C3" w:rsidRPr="00694E7B" w:rsidRDefault="007653C3" w:rsidP="007653C3">
            <w:pPr>
              <w:pStyle w:val="TableParagraph"/>
              <w:tabs>
                <w:tab w:val="left" w:pos="7550"/>
              </w:tabs>
              <w:spacing w:line="273" w:lineRule="exact"/>
              <w:ind w:left="4526" w:right="2693" w:hanging="2504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«Работа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родителями»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left="1267" w:hanging="946"/>
              <w:rPr>
                <w:b/>
                <w:sz w:val="24"/>
                <w:szCs w:val="24"/>
              </w:rPr>
            </w:pPr>
            <w:proofErr w:type="spellStart"/>
            <w:r w:rsidRPr="00694E7B">
              <w:rPr>
                <w:b/>
                <w:sz w:val="24"/>
                <w:szCs w:val="24"/>
              </w:rPr>
              <w:t>Дела</w:t>
            </w:r>
            <w:proofErr w:type="gramStart"/>
            <w:r w:rsidRPr="00694E7B">
              <w:rPr>
                <w:b/>
                <w:sz w:val="24"/>
                <w:szCs w:val="24"/>
              </w:rPr>
              <w:t>,с</w:t>
            </w:r>
            <w:proofErr w:type="gramEnd"/>
            <w:r w:rsidRPr="00694E7B">
              <w:rPr>
                <w:b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4E7B">
              <w:rPr>
                <w:b/>
                <w:sz w:val="24"/>
                <w:szCs w:val="24"/>
              </w:rPr>
              <w:t>Времяпроведения</w:t>
            </w:r>
            <w:proofErr w:type="spellEnd"/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tabs>
                <w:tab w:val="left" w:pos="3717"/>
              </w:tabs>
              <w:ind w:left="0" w:right="567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 xml:space="preserve">      Ответственные</w:t>
            </w:r>
          </w:p>
        </w:tc>
      </w:tr>
      <w:tr w:rsidR="007653C3" w:rsidRPr="00901DD4" w:rsidTr="007653C3">
        <w:trPr>
          <w:trHeight w:val="69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встречи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родителям</w:t>
            </w:r>
            <w:proofErr w:type="gramStart"/>
            <w:r w:rsidRPr="00694E7B">
              <w:rPr>
                <w:sz w:val="24"/>
                <w:szCs w:val="24"/>
              </w:rPr>
              <w:t>и(</w:t>
            </w:r>
            <w:proofErr w:type="spellStart"/>
            <w:proofErr w:type="gramEnd"/>
            <w:r w:rsidRPr="00694E7B">
              <w:rPr>
                <w:sz w:val="24"/>
                <w:szCs w:val="24"/>
              </w:rPr>
              <w:t>законнымипредставителями</w:t>
            </w:r>
            <w:proofErr w:type="spellEnd"/>
            <w:r w:rsidRPr="00694E7B">
              <w:rPr>
                <w:sz w:val="24"/>
                <w:szCs w:val="24"/>
              </w:rPr>
              <w:t>) для решения возникающих вопросов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обучению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воспитанию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276" w:type="dxa"/>
          </w:tcPr>
          <w:p w:rsidR="007653C3" w:rsidRPr="00694791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0F1E8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96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7D1A5D" w:rsidRDefault="007653C3" w:rsidP="007653C3">
            <w:pPr>
              <w:pStyle w:val="TableParagraph"/>
              <w:ind w:left="107"/>
              <w:rPr>
                <w:sz w:val="24"/>
                <w:szCs w:val="24"/>
              </w:rPr>
            </w:pPr>
            <w:r w:rsidRPr="007D1A5D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7D1A5D">
              <w:rPr>
                <w:sz w:val="24"/>
                <w:szCs w:val="24"/>
              </w:rPr>
              <w:t>руководители, администрация</w:t>
            </w:r>
            <w:r w:rsidRPr="007D1A5D">
              <w:rPr>
                <w:spacing w:val="-4"/>
                <w:sz w:val="24"/>
                <w:szCs w:val="24"/>
              </w:rPr>
              <w:t xml:space="preserve"> школы</w:t>
            </w:r>
            <w:r w:rsidRPr="007D1A5D">
              <w:rPr>
                <w:sz w:val="24"/>
                <w:szCs w:val="24"/>
              </w:rPr>
              <w:t>, СПС</w:t>
            </w:r>
          </w:p>
        </w:tc>
      </w:tr>
      <w:tr w:rsidR="007653C3" w:rsidRPr="00694E7B" w:rsidTr="007653C3">
        <w:trPr>
          <w:trHeight w:val="1152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proofErr w:type="spellStart"/>
            <w:r w:rsidRPr="00694E7B">
              <w:rPr>
                <w:sz w:val="24"/>
                <w:szCs w:val="24"/>
              </w:rPr>
              <w:t>Работасразличнымикатегориямидетей</w:t>
            </w:r>
            <w:proofErr w:type="gramStart"/>
            <w:r w:rsidRPr="00694E7B">
              <w:rPr>
                <w:sz w:val="24"/>
                <w:szCs w:val="24"/>
              </w:rPr>
              <w:t>,р</w:t>
            </w:r>
            <w:proofErr w:type="gramEnd"/>
            <w:r w:rsidRPr="00694E7B">
              <w:rPr>
                <w:sz w:val="24"/>
                <w:szCs w:val="24"/>
              </w:rPr>
              <w:t>одителей</w:t>
            </w:r>
            <w:proofErr w:type="spellEnd"/>
            <w:r w:rsidRPr="00694E7B">
              <w:rPr>
                <w:sz w:val="24"/>
                <w:szCs w:val="24"/>
              </w:rPr>
              <w:t xml:space="preserve">(законных представителей)- посещение семей на </w:t>
            </w:r>
            <w:proofErr w:type="spellStart"/>
            <w:r w:rsidRPr="00694E7B">
              <w:rPr>
                <w:sz w:val="24"/>
                <w:szCs w:val="24"/>
              </w:rPr>
              <w:t>дому,индивидуальныебеседысродителями</w:t>
            </w:r>
            <w:proofErr w:type="spellEnd"/>
            <w:r w:rsidRPr="00694E7B">
              <w:rPr>
                <w:sz w:val="24"/>
                <w:szCs w:val="24"/>
              </w:rPr>
              <w:t xml:space="preserve">  группы риска:</w:t>
            </w:r>
          </w:p>
          <w:p w:rsidR="007653C3" w:rsidRPr="00694E7B" w:rsidRDefault="007653C3" w:rsidP="007653C3">
            <w:pPr>
              <w:pStyle w:val="TableParagraph"/>
              <w:spacing w:line="219" w:lineRule="exact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ТЖС</w:t>
            </w:r>
            <w:proofErr w:type="gramStart"/>
            <w:r w:rsidRPr="00694E7B">
              <w:rPr>
                <w:sz w:val="24"/>
                <w:szCs w:val="24"/>
              </w:rPr>
              <w:t>,С</w:t>
            </w:r>
            <w:proofErr w:type="gramEnd"/>
            <w:r w:rsidRPr="00694E7B">
              <w:rPr>
                <w:sz w:val="24"/>
                <w:szCs w:val="24"/>
              </w:rPr>
              <w:t>ОП, состоящие в КДН и ЗП,ПДН,ВШУ</w:t>
            </w:r>
          </w:p>
        </w:tc>
        <w:tc>
          <w:tcPr>
            <w:tcW w:w="1276" w:type="dxa"/>
          </w:tcPr>
          <w:p w:rsidR="007653C3" w:rsidRPr="00694791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0F1E8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96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7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 xml:space="preserve">педагог, </w:t>
            </w:r>
            <w:proofErr w:type="spellStart"/>
            <w:r w:rsidRPr="00694E7B">
              <w:rPr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7653C3" w:rsidRPr="00901DD4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proofErr w:type="gramStart"/>
            <w:r w:rsidRPr="00694E7B">
              <w:rPr>
                <w:sz w:val="24"/>
                <w:szCs w:val="24"/>
              </w:rPr>
              <w:t>Участие в профилактических межведомственный рейдах «Семья», «Школа», «Подросток» и т.д.</w:t>
            </w:r>
            <w:proofErr w:type="gramEnd"/>
          </w:p>
        </w:tc>
        <w:tc>
          <w:tcPr>
            <w:tcW w:w="1276" w:type="dxa"/>
          </w:tcPr>
          <w:p w:rsidR="007653C3" w:rsidRPr="00694791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0F1E8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96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791" w:rsidRDefault="007653C3" w:rsidP="007653C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94791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4791">
              <w:rPr>
                <w:sz w:val="24"/>
                <w:szCs w:val="24"/>
              </w:rPr>
              <w:t>руководители</w:t>
            </w:r>
            <w:proofErr w:type="gramStart"/>
            <w:r w:rsidRPr="00694791">
              <w:rPr>
                <w:sz w:val="24"/>
                <w:szCs w:val="24"/>
              </w:rPr>
              <w:t>,р</w:t>
            </w:r>
            <w:proofErr w:type="gramEnd"/>
            <w:r w:rsidRPr="00694791">
              <w:rPr>
                <w:sz w:val="24"/>
                <w:szCs w:val="24"/>
              </w:rPr>
              <w:t>одительские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комитеты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классов</w:t>
            </w:r>
          </w:p>
        </w:tc>
      </w:tr>
      <w:tr w:rsidR="007653C3" w:rsidRPr="00694E7B" w:rsidTr="007653C3">
        <w:trPr>
          <w:trHeight w:val="456"/>
        </w:trPr>
        <w:tc>
          <w:tcPr>
            <w:tcW w:w="4148" w:type="dxa"/>
          </w:tcPr>
          <w:p w:rsidR="007653C3" w:rsidRPr="00694791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694791">
              <w:rPr>
                <w:sz w:val="24"/>
                <w:szCs w:val="24"/>
              </w:rPr>
              <w:t>Инструктирование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усилении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94791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своими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детьми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</w:t>
            </w:r>
            <w:r w:rsidRPr="00694791">
              <w:rPr>
                <w:sz w:val="24"/>
                <w:szCs w:val="24"/>
              </w:rPr>
              <w:t>каникул</w:t>
            </w:r>
          </w:p>
        </w:tc>
        <w:tc>
          <w:tcPr>
            <w:tcW w:w="1276" w:type="dxa"/>
          </w:tcPr>
          <w:p w:rsidR="007653C3" w:rsidRPr="00694791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0F1E8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96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каникулами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внеурочной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94E7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7653C3" w:rsidRPr="00694791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653C3" w:rsidRPr="00694791" w:rsidRDefault="007653C3" w:rsidP="007653C3">
            <w:pPr>
              <w:pStyle w:val="TableParagraph"/>
              <w:spacing w:line="210" w:lineRule="exact"/>
              <w:ind w:left="96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proofErr w:type="spellStart"/>
            <w:r w:rsidRPr="00694E7B">
              <w:rPr>
                <w:sz w:val="24"/>
                <w:szCs w:val="24"/>
              </w:rPr>
              <w:t>Классныеруководители</w:t>
            </w:r>
            <w:proofErr w:type="spellEnd"/>
            <w:r w:rsidRPr="00694E7B">
              <w:rPr>
                <w:sz w:val="24"/>
                <w:szCs w:val="24"/>
              </w:rPr>
              <w:t>, социальный педагог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color w:val="333333"/>
                <w:sz w:val="24"/>
                <w:szCs w:val="24"/>
              </w:rPr>
              <w:t>Заседание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родительского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комитета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школы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96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школы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color w:val="333333"/>
                <w:sz w:val="24"/>
                <w:szCs w:val="24"/>
              </w:rPr>
              <w:t>Классные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родительские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собрания.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96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69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tabs>
                <w:tab w:val="left" w:pos="1319"/>
                <w:tab w:val="left" w:pos="2949"/>
              </w:tabs>
              <w:spacing w:line="240" w:lineRule="auto"/>
              <w:ind w:right="99" w:firstLine="52"/>
              <w:rPr>
                <w:sz w:val="24"/>
                <w:szCs w:val="24"/>
              </w:rPr>
            </w:pPr>
            <w:r w:rsidRPr="00694E7B">
              <w:rPr>
                <w:color w:val="333333"/>
                <w:sz w:val="24"/>
                <w:szCs w:val="24"/>
              </w:rPr>
              <w:t>Изучение</w:t>
            </w:r>
            <w:r w:rsidRPr="00694E7B">
              <w:rPr>
                <w:color w:val="333333"/>
                <w:sz w:val="24"/>
                <w:szCs w:val="24"/>
              </w:rPr>
              <w:tab/>
              <w:t>микроклимата,</w:t>
            </w:r>
            <w:r w:rsidRPr="00694E7B">
              <w:rPr>
                <w:color w:val="333333"/>
                <w:sz w:val="24"/>
                <w:szCs w:val="24"/>
              </w:rPr>
              <w:tab/>
            </w:r>
            <w:r w:rsidRPr="00694E7B">
              <w:rPr>
                <w:color w:val="333333"/>
                <w:spacing w:val="-1"/>
                <w:sz w:val="24"/>
                <w:szCs w:val="24"/>
              </w:rPr>
              <w:t>материально-бытовых</w:t>
            </w:r>
            <w:r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условий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pacing w:val="-1"/>
                <w:sz w:val="24"/>
                <w:szCs w:val="24"/>
              </w:rPr>
              <w:t xml:space="preserve">проживания </w:t>
            </w:r>
            <w:r w:rsidRPr="00694E7B">
              <w:rPr>
                <w:color w:val="333333"/>
                <w:sz w:val="24"/>
                <w:szCs w:val="24"/>
              </w:rPr>
              <w:t>семей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pacing w:val="1"/>
                <w:sz w:val="24"/>
                <w:szCs w:val="24"/>
              </w:rPr>
              <w:t xml:space="preserve">группы риска 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96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791" w:rsidRDefault="007653C3" w:rsidP="007653C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 w:rsidRPr="00694E7B">
              <w:rPr>
                <w:sz w:val="24"/>
                <w:szCs w:val="24"/>
              </w:rPr>
              <w:t>руководители</w:t>
            </w:r>
            <w:proofErr w:type="gramStart"/>
            <w:r w:rsidRPr="00694E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  <w:r>
              <w:rPr>
                <w:sz w:val="24"/>
                <w:szCs w:val="24"/>
              </w:rPr>
              <w:t xml:space="preserve"> - психолог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ind w:left="164"/>
              <w:rPr>
                <w:lang w:val="ru-RU"/>
              </w:rPr>
            </w:pPr>
            <w:r w:rsidRPr="00694E7B">
              <w:rPr>
                <w:lang w:val="ru-RU"/>
              </w:rPr>
              <w:t>Консультации для родителей по вопросам адаптации</w:t>
            </w:r>
            <w:r w:rsidR="000F1E84">
              <w:rPr>
                <w:lang w:val="ru-RU"/>
              </w:rPr>
              <w:t xml:space="preserve"> </w:t>
            </w:r>
            <w:r w:rsidRPr="00694E7B">
              <w:rPr>
                <w:lang w:val="ru-RU"/>
              </w:rPr>
              <w:t>первоклассников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jc w:val="center"/>
            </w:pPr>
            <w:r w:rsidRPr="00694E7B">
              <w:t>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jc w:val="center"/>
            </w:pPr>
            <w:proofErr w:type="spellStart"/>
            <w:r w:rsidRPr="00694E7B">
              <w:t>По</w:t>
            </w:r>
            <w:proofErr w:type="spellEnd"/>
            <w:r w:rsidRPr="00694E7B">
              <w:tab/>
            </w:r>
            <w:proofErr w:type="spellStart"/>
            <w:r w:rsidRPr="00694E7B">
              <w:t>мере</w:t>
            </w:r>
            <w:proofErr w:type="spellEnd"/>
            <w:r w:rsidR="000F1E84">
              <w:rPr>
                <w:lang w:val="ru-RU"/>
              </w:rPr>
              <w:t xml:space="preserve"> </w:t>
            </w:r>
            <w:proofErr w:type="spellStart"/>
            <w:r w:rsidRPr="00694E7B">
              <w:t>необходимости</w:t>
            </w:r>
            <w:proofErr w:type="spellEnd"/>
          </w:p>
        </w:tc>
        <w:tc>
          <w:tcPr>
            <w:tcW w:w="2693" w:type="dxa"/>
          </w:tcPr>
          <w:p w:rsidR="007653C3" w:rsidRPr="00694E7B" w:rsidRDefault="007653C3" w:rsidP="007653C3">
            <w:proofErr w:type="spellStart"/>
            <w:r w:rsidRPr="00694E7B">
              <w:t>Педагог</w:t>
            </w:r>
            <w:proofErr w:type="spellEnd"/>
            <w:r w:rsidRPr="00694E7B">
              <w:t xml:space="preserve"> -</w:t>
            </w:r>
            <w:proofErr w:type="spellStart"/>
            <w:r w:rsidRPr="00694E7B">
              <w:t>психолог</w:t>
            </w:r>
            <w:proofErr w:type="spellEnd"/>
            <w:r w:rsidRPr="00694E7B">
              <w:t xml:space="preserve">, </w:t>
            </w:r>
            <w:proofErr w:type="spellStart"/>
            <w:r w:rsidRPr="00694E7B">
              <w:t>классные</w:t>
            </w:r>
            <w:proofErr w:type="spellEnd"/>
            <w:r w:rsidRPr="00694E7B">
              <w:t xml:space="preserve"> </w:t>
            </w:r>
            <w:proofErr w:type="spellStart"/>
            <w:r w:rsidRPr="00694E7B">
              <w:t>руководители</w:t>
            </w:r>
            <w:proofErr w:type="spellEnd"/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color w:val="333333"/>
                <w:sz w:val="24"/>
                <w:szCs w:val="24"/>
              </w:rPr>
              <w:t>Цикл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общешкольных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родительских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694E7B">
              <w:rPr>
                <w:color w:val="333333"/>
                <w:sz w:val="24"/>
                <w:szCs w:val="24"/>
              </w:rPr>
              <w:t>собраний</w:t>
            </w:r>
          </w:p>
        </w:tc>
        <w:tc>
          <w:tcPr>
            <w:tcW w:w="1276" w:type="dxa"/>
          </w:tcPr>
          <w:p w:rsidR="007653C3" w:rsidRPr="007D1A5D" w:rsidRDefault="000F1E84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7653C3" w:rsidRPr="00694E7B" w:rsidRDefault="007653C3" w:rsidP="007653C3">
            <w:pPr>
              <w:pStyle w:val="TableParagraph"/>
              <w:spacing w:line="219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pacing w:val="-3"/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1 </w:t>
            </w:r>
            <w:proofErr w:type="spellStart"/>
            <w:r w:rsidRPr="00694E7B">
              <w:rPr>
                <w:sz w:val="24"/>
                <w:szCs w:val="24"/>
              </w:rPr>
              <w:t>разв</w:t>
            </w:r>
            <w:proofErr w:type="spellEnd"/>
          </w:p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7653C3" w:rsidRPr="007D1A5D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школы</w:t>
            </w:r>
          </w:p>
        </w:tc>
      </w:tr>
      <w:tr w:rsidR="007653C3" w:rsidRPr="00901DD4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af4"/>
              <w:spacing w:before="0" w:beforeAutospacing="0" w:after="0" w:afterAutospacing="0" w:line="240" w:lineRule="atLeast"/>
              <w:ind w:left="164" w:right="108"/>
              <w:jc w:val="both"/>
              <w:rPr>
                <w:color w:val="000000"/>
              </w:rPr>
            </w:pPr>
            <w:proofErr w:type="spellStart"/>
            <w:r w:rsidRPr="00694E7B">
              <w:rPr>
                <w:color w:val="333333"/>
              </w:rPr>
              <w:t>Заседания</w:t>
            </w:r>
            <w:r w:rsidRPr="00694E7B">
              <w:rPr>
                <w:color w:val="000000"/>
              </w:rPr>
              <w:t>Совета</w:t>
            </w:r>
            <w:proofErr w:type="spellEnd"/>
            <w:r w:rsidRPr="00694E7B">
              <w:rPr>
                <w:color w:val="000000"/>
              </w:rPr>
              <w:t xml:space="preserve"> по профилактике </w:t>
            </w:r>
            <w:proofErr w:type="spellStart"/>
            <w:r w:rsidRPr="00694E7B">
              <w:rPr>
                <w:color w:val="000000"/>
              </w:rPr>
              <w:t>безнадзорности</w:t>
            </w:r>
            <w:proofErr w:type="gramStart"/>
            <w:r w:rsidRPr="00694E7B">
              <w:rPr>
                <w:color w:val="000000"/>
              </w:rPr>
              <w:t>,п</w:t>
            </w:r>
            <w:proofErr w:type="gramEnd"/>
            <w:r w:rsidRPr="00694E7B">
              <w:rPr>
                <w:color w:val="000000"/>
              </w:rPr>
              <w:t>равонарушений</w:t>
            </w:r>
            <w:proofErr w:type="spellEnd"/>
            <w:r w:rsidRPr="00694E7B">
              <w:rPr>
                <w:color w:val="000000"/>
              </w:rPr>
              <w:t>, наркомании среди несовершеннолетних и</w:t>
            </w:r>
            <w:r w:rsidR="00C03F0E">
              <w:rPr>
                <w:color w:val="000000"/>
              </w:rPr>
              <w:t xml:space="preserve"> </w:t>
            </w:r>
            <w:r w:rsidRPr="00694E7B">
              <w:rPr>
                <w:color w:val="000000"/>
              </w:rPr>
              <w:t>пропаганде здорового образа жизни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1раз  в  четверть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 классные руководители,</w:t>
            </w:r>
            <w:r>
              <w:rPr>
                <w:sz w:val="24"/>
                <w:szCs w:val="24"/>
              </w:rPr>
              <w:t xml:space="preserve"> учителя-предметники, инспектора</w:t>
            </w:r>
            <w:r w:rsidRPr="00694E7B">
              <w:rPr>
                <w:sz w:val="24"/>
                <w:szCs w:val="24"/>
              </w:rPr>
              <w:t xml:space="preserve"> ПДН </w:t>
            </w:r>
          </w:p>
        </w:tc>
      </w:tr>
      <w:tr w:rsidR="007653C3" w:rsidRPr="00901DD4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Цикл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круглых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столов,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встреч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lastRenderedPageBreak/>
              <w:t>«Родительский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всеобуч</w:t>
            </w:r>
            <w:proofErr w:type="gramStart"/>
            <w:r w:rsidRPr="00694E7B">
              <w:rPr>
                <w:sz w:val="24"/>
                <w:szCs w:val="24"/>
              </w:rPr>
              <w:t>»п</w:t>
            </w:r>
            <w:proofErr w:type="gramEnd"/>
            <w:r w:rsidRPr="00694E7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вопросам воспитания</w:t>
            </w:r>
          </w:p>
        </w:tc>
        <w:tc>
          <w:tcPr>
            <w:tcW w:w="1276" w:type="dxa"/>
          </w:tcPr>
          <w:p w:rsidR="007653C3" w:rsidRPr="00694E7B" w:rsidRDefault="000F1E84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5-10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раза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tabs>
                <w:tab w:val="left" w:pos="1773"/>
                <w:tab w:val="left" w:pos="2277"/>
                <w:tab w:val="left" w:pos="3760"/>
                <w:tab w:val="left" w:pos="4479"/>
                <w:tab w:val="left" w:pos="5569"/>
              </w:tabs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лассные</w:t>
            </w:r>
            <w:proofErr w:type="spellEnd"/>
            <w:r>
              <w:rPr>
                <w:sz w:val="24"/>
                <w:szCs w:val="24"/>
              </w:rPr>
              <w:t xml:space="preserve"> руководители,</w:t>
            </w:r>
            <w:r>
              <w:rPr>
                <w:sz w:val="24"/>
                <w:szCs w:val="24"/>
              </w:rPr>
              <w:tab/>
            </w:r>
            <w:r w:rsidRPr="00694E7B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lastRenderedPageBreak/>
              <w:t>приглашенные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специалисты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504F23" w:rsidRDefault="007653C3" w:rsidP="007653C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504F23">
              <w:rPr>
                <w:sz w:val="24"/>
                <w:szCs w:val="24"/>
              </w:rPr>
              <w:lastRenderedPageBreak/>
              <w:t>Проекты</w:t>
            </w:r>
            <w:r w:rsidR="000F1E84">
              <w:rPr>
                <w:sz w:val="24"/>
                <w:szCs w:val="24"/>
              </w:rPr>
              <w:t xml:space="preserve"> </w:t>
            </w:r>
            <w:r w:rsidRPr="00504F23">
              <w:rPr>
                <w:sz w:val="24"/>
                <w:szCs w:val="24"/>
              </w:rPr>
              <w:t>для</w:t>
            </w:r>
            <w:r w:rsidR="000F1E84">
              <w:rPr>
                <w:sz w:val="24"/>
                <w:szCs w:val="24"/>
              </w:rPr>
              <w:t xml:space="preserve"> </w:t>
            </w:r>
            <w:r w:rsidRPr="00504F23">
              <w:rPr>
                <w:sz w:val="24"/>
                <w:szCs w:val="24"/>
              </w:rPr>
              <w:t>детей</w:t>
            </w:r>
            <w:r w:rsidR="000F1E84">
              <w:rPr>
                <w:sz w:val="24"/>
                <w:szCs w:val="24"/>
              </w:rPr>
              <w:t xml:space="preserve"> </w:t>
            </w:r>
            <w:r w:rsidRPr="00504F23">
              <w:rPr>
                <w:sz w:val="24"/>
                <w:szCs w:val="24"/>
              </w:rPr>
              <w:t>и</w:t>
            </w:r>
            <w:r w:rsidR="000F1E84">
              <w:rPr>
                <w:sz w:val="24"/>
                <w:szCs w:val="24"/>
              </w:rPr>
              <w:t xml:space="preserve"> </w:t>
            </w:r>
            <w:r w:rsidRPr="00504F23">
              <w:rPr>
                <w:sz w:val="24"/>
                <w:szCs w:val="24"/>
              </w:rPr>
              <w:t>родителей</w:t>
            </w:r>
          </w:p>
        </w:tc>
        <w:tc>
          <w:tcPr>
            <w:tcW w:w="1276" w:type="dxa"/>
          </w:tcPr>
          <w:p w:rsidR="007653C3" w:rsidRPr="00504F23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504F23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653C3" w:rsidRDefault="007653C3" w:rsidP="007653C3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504F2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04F23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504F23">
              <w:rPr>
                <w:sz w:val="24"/>
                <w:szCs w:val="24"/>
              </w:rPr>
              <w:t>года</w:t>
            </w:r>
          </w:p>
          <w:p w:rsidR="007653C3" w:rsidRPr="00504F23" w:rsidRDefault="007653C3" w:rsidP="007653C3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53C3" w:rsidRPr="00504F23" w:rsidRDefault="007653C3" w:rsidP="007653C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504F23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  руководители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Анкетирование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родителей с целью улучшения учебно-воспитательного процесса в школе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Ноябрь/апрель</w:t>
            </w:r>
          </w:p>
        </w:tc>
        <w:tc>
          <w:tcPr>
            <w:tcW w:w="2693" w:type="dxa"/>
          </w:tcPr>
          <w:p w:rsidR="007653C3" w:rsidRPr="0089791E" w:rsidRDefault="007653C3" w:rsidP="007653C3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  Классные</w:t>
            </w:r>
            <w:r>
              <w:rPr>
                <w:sz w:val="24"/>
                <w:szCs w:val="24"/>
              </w:rPr>
              <w:t xml:space="preserve"> 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89791E" w:rsidRDefault="007653C3" w:rsidP="007653C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89791E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памяток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буклетов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9791E">
              <w:rPr>
                <w:sz w:val="24"/>
                <w:szCs w:val="24"/>
              </w:rPr>
              <w:t>их детей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89791E" w:rsidRDefault="007653C3" w:rsidP="007653C3">
            <w:pPr>
              <w:pStyle w:val="TableParagraph"/>
              <w:ind w:lef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психолог</w:t>
            </w:r>
          </w:p>
        </w:tc>
      </w:tr>
      <w:tr w:rsidR="007653C3" w:rsidRPr="00694E7B" w:rsidTr="007653C3">
        <w:trPr>
          <w:trHeight w:val="455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tabs>
                <w:tab w:val="left" w:pos="1036"/>
                <w:tab w:val="left" w:pos="2135"/>
                <w:tab w:val="left" w:pos="2457"/>
                <w:tab w:val="left" w:pos="3546"/>
                <w:tab w:val="left" w:pos="4649"/>
              </w:tabs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Совместное участие  детей и родителей</w:t>
            </w:r>
            <w:r w:rsidRPr="00694E7B">
              <w:rPr>
                <w:sz w:val="24"/>
                <w:szCs w:val="24"/>
              </w:rPr>
              <w:tab/>
              <w:t>в творческих</w:t>
            </w:r>
            <w:r w:rsidRPr="00694E7B">
              <w:rPr>
                <w:sz w:val="24"/>
                <w:szCs w:val="24"/>
              </w:rPr>
              <w:tab/>
              <w:t>конкурсах</w:t>
            </w:r>
            <w:r w:rsidRPr="00694E7B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0F1E8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10243" w:type="dxa"/>
            <w:gridSpan w:val="4"/>
          </w:tcPr>
          <w:p w:rsidR="007653C3" w:rsidRPr="00694E7B" w:rsidRDefault="007653C3" w:rsidP="007653C3">
            <w:pPr>
              <w:pStyle w:val="TableParagraph"/>
              <w:spacing w:before="2" w:line="240" w:lineRule="auto"/>
              <w:ind w:left="3877" w:right="2693" w:hanging="1005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b/>
                <w:sz w:val="24"/>
                <w:szCs w:val="24"/>
              </w:rPr>
              <w:t>Школьные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медиа</w:t>
            </w:r>
            <w:proofErr w:type="spellEnd"/>
            <w:r w:rsidRPr="00694E7B">
              <w:rPr>
                <w:b/>
                <w:sz w:val="24"/>
                <w:szCs w:val="24"/>
              </w:rPr>
              <w:t>»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left="1267" w:hanging="805"/>
              <w:rPr>
                <w:b/>
                <w:sz w:val="24"/>
                <w:szCs w:val="24"/>
              </w:rPr>
            </w:pPr>
            <w:proofErr w:type="spellStart"/>
            <w:r w:rsidRPr="00694E7B">
              <w:rPr>
                <w:b/>
                <w:sz w:val="24"/>
                <w:szCs w:val="24"/>
              </w:rPr>
              <w:t>Дела</w:t>
            </w:r>
            <w:proofErr w:type="gramStart"/>
            <w:r w:rsidRPr="00694E7B">
              <w:rPr>
                <w:b/>
                <w:sz w:val="24"/>
                <w:szCs w:val="24"/>
              </w:rPr>
              <w:t>,с</w:t>
            </w:r>
            <w:proofErr w:type="gramEnd"/>
            <w:r w:rsidRPr="00694E7B">
              <w:rPr>
                <w:b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4E7B">
              <w:rPr>
                <w:b/>
                <w:sz w:val="24"/>
                <w:szCs w:val="24"/>
              </w:rPr>
              <w:t>Времяпроведения</w:t>
            </w:r>
            <w:proofErr w:type="spellEnd"/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2150" w:right="425" w:hanging="1693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653C3" w:rsidRPr="00901DD4" w:rsidTr="007653C3">
        <w:trPr>
          <w:trHeight w:val="460"/>
        </w:trPr>
        <w:tc>
          <w:tcPr>
            <w:tcW w:w="4148" w:type="dxa"/>
          </w:tcPr>
          <w:p w:rsidR="007653C3" w:rsidRPr="00877321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877321">
              <w:rPr>
                <w:sz w:val="24"/>
                <w:szCs w:val="24"/>
              </w:rPr>
              <w:t>Фотовыставка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Природа моего края»</w:t>
            </w:r>
          </w:p>
        </w:tc>
        <w:tc>
          <w:tcPr>
            <w:tcW w:w="1276" w:type="dxa"/>
          </w:tcPr>
          <w:p w:rsidR="007653C3" w:rsidRPr="00877321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7653C3" w:rsidRPr="00877321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694E7B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-октябрь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 руководители, педагог-организатор, ст</w:t>
            </w:r>
            <w:proofErr w:type="gramStart"/>
            <w:r w:rsidRPr="00694E7B">
              <w:rPr>
                <w:sz w:val="24"/>
                <w:szCs w:val="24"/>
              </w:rPr>
              <w:t>.в</w:t>
            </w:r>
            <w:proofErr w:type="gramEnd"/>
            <w:r w:rsidRPr="00694E7B">
              <w:rPr>
                <w:sz w:val="24"/>
                <w:szCs w:val="24"/>
              </w:rPr>
              <w:t>ожатая</w:t>
            </w:r>
          </w:p>
        </w:tc>
      </w:tr>
      <w:tr w:rsidR="007653C3" w:rsidRPr="00901DD4" w:rsidTr="007653C3">
        <w:trPr>
          <w:trHeight w:val="230"/>
        </w:trPr>
        <w:tc>
          <w:tcPr>
            <w:tcW w:w="4148" w:type="dxa"/>
          </w:tcPr>
          <w:p w:rsidR="007653C3" w:rsidRPr="00694E7B" w:rsidRDefault="000F1E84" w:rsidP="003B3151">
            <w:pPr>
              <w:pStyle w:val="TableParagraph"/>
              <w:spacing w:line="210" w:lineRule="exact"/>
              <w:ind w:left="16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Изготовление поделок из природного материала </w:t>
            </w:r>
            <w:r w:rsidR="007653C3">
              <w:rPr>
                <w:sz w:val="24"/>
                <w:szCs w:val="24"/>
              </w:rPr>
              <w:t xml:space="preserve"> </w:t>
            </w:r>
            <w:r w:rsidR="007653C3" w:rsidRPr="00694E7B">
              <w:rPr>
                <w:spacing w:val="-5"/>
                <w:sz w:val="24"/>
                <w:szCs w:val="24"/>
              </w:rPr>
              <w:t>ко</w:t>
            </w:r>
            <w:r w:rsidR="003B3151">
              <w:rPr>
                <w:spacing w:val="-5"/>
                <w:sz w:val="24"/>
                <w:szCs w:val="24"/>
              </w:rPr>
              <w:t xml:space="preserve"> </w:t>
            </w:r>
            <w:r w:rsidR="007653C3" w:rsidRPr="00694E7B">
              <w:rPr>
                <w:spacing w:val="-5"/>
                <w:sz w:val="24"/>
                <w:szCs w:val="24"/>
              </w:rPr>
              <w:t xml:space="preserve">Дню </w:t>
            </w:r>
            <w:r w:rsidR="007653C3">
              <w:rPr>
                <w:spacing w:val="-5"/>
                <w:sz w:val="24"/>
                <w:szCs w:val="24"/>
              </w:rPr>
              <w:t>хутора</w:t>
            </w:r>
          </w:p>
        </w:tc>
        <w:tc>
          <w:tcPr>
            <w:tcW w:w="1276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3B3151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126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94E7B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 w:rsidR="003B3151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руководители,</w:t>
            </w:r>
            <w:r w:rsidR="003B3151">
              <w:rPr>
                <w:sz w:val="24"/>
                <w:szCs w:val="24"/>
              </w:rPr>
              <w:t xml:space="preserve"> педагог-организатор</w:t>
            </w:r>
          </w:p>
        </w:tc>
      </w:tr>
      <w:tr w:rsidR="007653C3" w:rsidRPr="00694E7B" w:rsidTr="007653C3">
        <w:trPr>
          <w:trHeight w:val="458"/>
        </w:trPr>
        <w:tc>
          <w:tcPr>
            <w:tcW w:w="4148" w:type="dxa"/>
            <w:tcBorders>
              <w:bottom w:val="single" w:sz="6" w:space="0" w:color="000000"/>
            </w:tcBorders>
          </w:tcPr>
          <w:p w:rsidR="007653C3" w:rsidRPr="00694E7B" w:rsidRDefault="007653C3" w:rsidP="007653C3">
            <w:pPr>
              <w:pStyle w:val="TableParagraph"/>
              <w:tabs>
                <w:tab w:val="left" w:pos="974"/>
                <w:tab w:val="left" w:pos="2663"/>
                <w:tab w:val="left" w:pos="4057"/>
                <w:tab w:val="left" w:pos="4459"/>
              </w:tabs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Съём</w:t>
            </w:r>
            <w:r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ab/>
              <w:t xml:space="preserve">поздравительных видеороликов </w:t>
            </w:r>
            <w:r w:rsidRPr="00694E7B">
              <w:rPr>
                <w:sz w:val="24"/>
                <w:szCs w:val="24"/>
              </w:rPr>
              <w:t>ко Дню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учителя.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7653C3" w:rsidRPr="00877321" w:rsidRDefault="003B3151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653C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7653C3" w:rsidRPr="00877321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7653C3" w:rsidRPr="00877321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Школьный актив </w:t>
            </w:r>
          </w:p>
        </w:tc>
      </w:tr>
      <w:tr w:rsidR="007653C3" w:rsidRPr="00694E7B" w:rsidTr="007653C3">
        <w:trPr>
          <w:trHeight w:val="227"/>
        </w:trPr>
        <w:tc>
          <w:tcPr>
            <w:tcW w:w="4148" w:type="dxa"/>
            <w:tcBorders>
              <w:top w:val="single" w:sz="6" w:space="0" w:color="000000"/>
            </w:tcBorders>
          </w:tcPr>
          <w:p w:rsidR="007653C3" w:rsidRDefault="007653C3" w:rsidP="007653C3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877321">
              <w:rPr>
                <w:sz w:val="24"/>
                <w:szCs w:val="24"/>
              </w:rPr>
              <w:t>Фотовыставка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«Моя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мама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лучше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всех»</w:t>
            </w:r>
          </w:p>
          <w:p w:rsidR="007653C3" w:rsidRPr="00877321" w:rsidRDefault="007653C3" w:rsidP="007653C3">
            <w:pPr>
              <w:pStyle w:val="TableParagraph"/>
              <w:spacing w:line="208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7653C3" w:rsidRPr="00877321" w:rsidRDefault="007653C3" w:rsidP="007653C3">
            <w:pPr>
              <w:pStyle w:val="TableParagraph"/>
              <w:spacing w:line="208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3B315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7653C3" w:rsidRPr="00694E7B" w:rsidRDefault="007653C3" w:rsidP="007653C3">
            <w:pPr>
              <w:pStyle w:val="TableParagraph"/>
              <w:spacing w:line="20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94E7B">
              <w:rPr>
                <w:sz w:val="24"/>
                <w:szCs w:val="24"/>
              </w:rPr>
              <w:t>оябрь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7653C3" w:rsidRPr="00694E7B" w:rsidRDefault="007653C3" w:rsidP="007653C3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Съёмки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видеороликов к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Марта</w:t>
            </w:r>
          </w:p>
          <w:p w:rsidR="007653C3" w:rsidRPr="007D1A5D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53C3" w:rsidRPr="00877321" w:rsidRDefault="003B3151" w:rsidP="007653C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7653C3" w:rsidRPr="00694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1неделя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марта</w:t>
            </w:r>
          </w:p>
        </w:tc>
        <w:tc>
          <w:tcPr>
            <w:tcW w:w="2693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 xml:space="preserve">руководители,  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7D1A5D" w:rsidRDefault="007653C3" w:rsidP="007653C3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877321">
              <w:rPr>
                <w:sz w:val="24"/>
                <w:szCs w:val="24"/>
              </w:rPr>
              <w:t>Фотовыставка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Удивительное</w:t>
            </w:r>
            <w:proofErr w:type="gramEnd"/>
            <w:r>
              <w:rPr>
                <w:sz w:val="24"/>
                <w:szCs w:val="24"/>
              </w:rPr>
              <w:t xml:space="preserve"> рядом»»</w:t>
            </w:r>
          </w:p>
        </w:tc>
        <w:tc>
          <w:tcPr>
            <w:tcW w:w="1276" w:type="dxa"/>
          </w:tcPr>
          <w:p w:rsidR="007653C3" w:rsidRDefault="003B3151" w:rsidP="007653C3">
            <w:pPr>
              <w:pStyle w:val="TableParagraph"/>
              <w:spacing w:line="21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  <w:p w:rsidR="007653C3" w:rsidRPr="007D1A5D" w:rsidRDefault="007653C3" w:rsidP="007653C3">
            <w:pPr>
              <w:pStyle w:val="TableParagraph"/>
              <w:spacing w:line="211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53C3" w:rsidRPr="007D1A5D" w:rsidRDefault="007653C3" w:rsidP="007653C3">
            <w:pPr>
              <w:pStyle w:val="TableParagraph"/>
              <w:spacing w:line="211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rPr>
                <w:lang w:val="ru-RU"/>
              </w:rPr>
            </w:pPr>
            <w:r w:rsidRPr="00694E7B">
              <w:rPr>
                <w:sz w:val="24"/>
                <w:szCs w:val="24"/>
                <w:lang w:val="ru-RU"/>
              </w:rPr>
              <w:t xml:space="preserve">Классные руководители, 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62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стенгазет</w:t>
            </w:r>
          </w:p>
        </w:tc>
        <w:tc>
          <w:tcPr>
            <w:tcW w:w="1276" w:type="dxa"/>
          </w:tcPr>
          <w:p w:rsidR="007653C3" w:rsidRPr="00877321" w:rsidRDefault="003B3151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53C3" w:rsidRPr="00694E7B">
              <w:rPr>
                <w:sz w:val="24"/>
                <w:szCs w:val="24"/>
              </w:rPr>
              <w:t>-</w:t>
            </w:r>
            <w:r w:rsidR="007653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rPr>
                <w:lang w:val="ru-RU"/>
              </w:rPr>
            </w:pPr>
            <w:r w:rsidRPr="00694E7B">
              <w:rPr>
                <w:sz w:val="24"/>
                <w:szCs w:val="24"/>
                <w:lang w:val="ru-RU"/>
              </w:rPr>
              <w:t xml:space="preserve">Классные руководители, 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53C3" w:rsidRPr="00694E7B" w:rsidRDefault="007653C3" w:rsidP="007653C3">
            <w:pPr>
              <w:rPr>
                <w:lang w:val="ru-RU"/>
              </w:rPr>
            </w:pP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877321">
              <w:rPr>
                <w:sz w:val="24"/>
                <w:szCs w:val="24"/>
              </w:rPr>
              <w:t>Выставка-конкурс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рисунков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«Победа глазами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детей»</w:t>
            </w:r>
          </w:p>
        </w:tc>
        <w:tc>
          <w:tcPr>
            <w:tcW w:w="1276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3B315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proofErr w:type="spellStart"/>
            <w:r w:rsidRPr="00694E7B">
              <w:rPr>
                <w:sz w:val="24"/>
                <w:szCs w:val="24"/>
              </w:rPr>
              <w:t>УчительИЗО</w:t>
            </w:r>
            <w:proofErr w:type="gramStart"/>
            <w:r w:rsidRPr="00694E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лассные</w:t>
            </w:r>
            <w:proofErr w:type="spellEnd"/>
            <w:r>
              <w:rPr>
                <w:sz w:val="24"/>
                <w:szCs w:val="24"/>
              </w:rPr>
              <w:t xml:space="preserve"> руководители</w:t>
            </w:r>
            <w:r w:rsidRPr="00694E7B">
              <w:rPr>
                <w:sz w:val="24"/>
                <w:szCs w:val="24"/>
              </w:rPr>
              <w:t xml:space="preserve"> 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877321">
              <w:rPr>
                <w:sz w:val="24"/>
                <w:szCs w:val="24"/>
              </w:rPr>
              <w:t>Фотовыставка «Мы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в ответе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тех,</w:t>
            </w:r>
            <w:r w:rsidR="00C03F0E"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кого</w:t>
            </w:r>
            <w:r>
              <w:rPr>
                <w:sz w:val="24"/>
                <w:szCs w:val="24"/>
              </w:rPr>
              <w:t xml:space="preserve"> </w:t>
            </w:r>
            <w:r w:rsidRPr="00877321">
              <w:rPr>
                <w:sz w:val="24"/>
                <w:szCs w:val="24"/>
              </w:rPr>
              <w:t>приручили»</w:t>
            </w:r>
          </w:p>
        </w:tc>
        <w:tc>
          <w:tcPr>
            <w:tcW w:w="1276" w:type="dxa"/>
          </w:tcPr>
          <w:p w:rsidR="007653C3" w:rsidRPr="00877321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94E7B">
              <w:rPr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proofErr w:type="spellStart"/>
            <w:r w:rsidRPr="00694E7B">
              <w:rPr>
                <w:sz w:val="24"/>
                <w:szCs w:val="24"/>
              </w:rPr>
              <w:t>Начальникдетскоголагеря</w:t>
            </w:r>
            <w:proofErr w:type="spellEnd"/>
            <w:r w:rsidRPr="00694E7B">
              <w:rPr>
                <w:sz w:val="24"/>
                <w:szCs w:val="24"/>
              </w:rPr>
              <w:t>, педагоги-воспитатели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10243" w:type="dxa"/>
            <w:gridSpan w:val="4"/>
          </w:tcPr>
          <w:p w:rsidR="007653C3" w:rsidRPr="00694E7B" w:rsidRDefault="007653C3" w:rsidP="007653C3">
            <w:pPr>
              <w:pStyle w:val="TableParagraph"/>
              <w:spacing w:line="273" w:lineRule="exact"/>
              <w:ind w:left="3878" w:right="2835" w:hanging="1289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«Экскурсии, походы»</w:t>
            </w:r>
          </w:p>
        </w:tc>
      </w:tr>
      <w:tr w:rsidR="007653C3" w:rsidRPr="00694E7B" w:rsidTr="007653C3">
        <w:trPr>
          <w:trHeight w:val="691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tabs>
                <w:tab w:val="left" w:pos="1727"/>
                <w:tab w:val="left" w:pos="2590"/>
                <w:tab w:val="left" w:pos="3991"/>
              </w:tabs>
              <w:spacing w:line="240" w:lineRule="auto"/>
              <w:ind w:right="102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Национальный проект </w:t>
            </w:r>
            <w:r w:rsidRPr="00694E7B">
              <w:rPr>
                <w:sz w:val="24"/>
                <w:szCs w:val="24"/>
              </w:rPr>
              <w:tab/>
              <w:t>«Культурная среда</w:t>
            </w:r>
            <w:r w:rsidRPr="00694E7B">
              <w:rPr>
                <w:spacing w:val="-1"/>
                <w:sz w:val="24"/>
                <w:szCs w:val="24"/>
              </w:rPr>
              <w:t>»</w:t>
            </w:r>
            <w:proofErr w:type="gramStart"/>
            <w:r w:rsidRPr="00694E7B">
              <w:rPr>
                <w:spacing w:val="-1"/>
                <w:sz w:val="24"/>
                <w:szCs w:val="24"/>
              </w:rPr>
              <w:t>:</w:t>
            </w:r>
            <w:r w:rsidRPr="00694E7B">
              <w:rPr>
                <w:sz w:val="24"/>
                <w:szCs w:val="24"/>
              </w:rPr>
              <w:t>п</w:t>
            </w:r>
            <w:proofErr w:type="gramEnd"/>
            <w:r w:rsidRPr="00694E7B">
              <w:rPr>
                <w:sz w:val="24"/>
                <w:szCs w:val="24"/>
              </w:rPr>
              <w:t>осещение</w:t>
            </w:r>
            <w:r w:rsidR="00C03F0E">
              <w:rPr>
                <w:sz w:val="24"/>
                <w:szCs w:val="24"/>
              </w:rPr>
              <w:t xml:space="preserve"> </w:t>
            </w:r>
            <w:proofErr w:type="spellStart"/>
            <w:r w:rsidRPr="00694E7B">
              <w:rPr>
                <w:sz w:val="24"/>
                <w:szCs w:val="24"/>
              </w:rPr>
              <w:t>музеев,театров,выставок,концертныхплощадок</w:t>
            </w:r>
            <w:proofErr w:type="spellEnd"/>
            <w:r w:rsidRPr="00694E7B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left="165" w:hanging="165"/>
              <w:rPr>
                <w:sz w:val="24"/>
                <w:szCs w:val="24"/>
              </w:rPr>
            </w:pPr>
            <w:proofErr w:type="spellStart"/>
            <w:r w:rsidRPr="00694E7B">
              <w:rPr>
                <w:sz w:val="24"/>
                <w:szCs w:val="24"/>
              </w:rPr>
              <w:t>Классныеруководители</w:t>
            </w:r>
            <w:proofErr w:type="gramStart"/>
            <w:r w:rsidRPr="00694E7B">
              <w:rPr>
                <w:sz w:val="24"/>
                <w:szCs w:val="24"/>
              </w:rPr>
              <w:t>,р</w:t>
            </w:r>
            <w:proofErr w:type="gramEnd"/>
            <w:r w:rsidRPr="00694E7B">
              <w:rPr>
                <w:sz w:val="24"/>
                <w:szCs w:val="24"/>
              </w:rPr>
              <w:t>одители</w:t>
            </w:r>
            <w:proofErr w:type="spellEnd"/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Поездки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pacing w:val="-5"/>
                <w:sz w:val="24"/>
                <w:szCs w:val="24"/>
              </w:rPr>
              <w:t xml:space="preserve">памятным местам и </w:t>
            </w:r>
            <w:r w:rsidRPr="00694E7B">
              <w:rPr>
                <w:sz w:val="24"/>
                <w:szCs w:val="24"/>
              </w:rPr>
              <w:t>местам боевой славы</w:t>
            </w:r>
          </w:p>
        </w:tc>
        <w:tc>
          <w:tcPr>
            <w:tcW w:w="1276" w:type="dxa"/>
          </w:tcPr>
          <w:p w:rsidR="007653C3" w:rsidRPr="00694E7B" w:rsidRDefault="00DF017A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4E7B">
              <w:rPr>
                <w:sz w:val="24"/>
                <w:szCs w:val="24"/>
              </w:rPr>
              <w:t>руководители</w:t>
            </w:r>
            <w:proofErr w:type="gramStart"/>
            <w:r w:rsidRPr="00694E7B">
              <w:rPr>
                <w:sz w:val="24"/>
                <w:szCs w:val="24"/>
              </w:rPr>
              <w:t>,р</w:t>
            </w:r>
            <w:proofErr w:type="gramEnd"/>
            <w:r w:rsidRPr="00694E7B">
              <w:rPr>
                <w:sz w:val="24"/>
                <w:szCs w:val="24"/>
              </w:rPr>
              <w:t>одители</w:t>
            </w:r>
            <w:proofErr w:type="spellEnd"/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tabs>
                <w:tab w:val="left" w:pos="1539"/>
                <w:tab w:val="left" w:pos="2168"/>
                <w:tab w:val="left" w:pos="3734"/>
              </w:tabs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Экскурсия</w:t>
            </w:r>
            <w:r w:rsidRPr="00694E7B">
              <w:rPr>
                <w:sz w:val="24"/>
                <w:szCs w:val="24"/>
              </w:rPr>
              <w:tab/>
              <w:t>в</w:t>
            </w:r>
            <w:r w:rsidRPr="00694E7B">
              <w:rPr>
                <w:sz w:val="24"/>
                <w:szCs w:val="24"/>
              </w:rPr>
              <w:tab/>
              <w:t>библиотеку, посвященная</w:t>
            </w:r>
          </w:p>
          <w:p w:rsidR="007653C3" w:rsidRPr="00694E7B" w:rsidRDefault="007653C3" w:rsidP="007653C3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Международному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школьных библиотек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 w:rsidR="00C03F0E">
              <w:rPr>
                <w:sz w:val="24"/>
                <w:szCs w:val="24"/>
              </w:rPr>
              <w:t xml:space="preserve"> </w:t>
            </w:r>
            <w:r w:rsidR="00DF017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7653C3" w:rsidRPr="00AF1C09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Зав</w:t>
            </w:r>
            <w:proofErr w:type="gramStart"/>
            <w:r w:rsidRPr="00694E7B">
              <w:rPr>
                <w:sz w:val="24"/>
                <w:szCs w:val="24"/>
              </w:rPr>
              <w:t>.б</w:t>
            </w:r>
            <w:proofErr w:type="gramEnd"/>
            <w:r w:rsidRPr="00694E7B">
              <w:rPr>
                <w:sz w:val="24"/>
                <w:szCs w:val="24"/>
              </w:rPr>
              <w:t>иблиотекой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7653C3" w:rsidRPr="00694E7B" w:rsidTr="007653C3">
        <w:trPr>
          <w:trHeight w:val="690"/>
        </w:trPr>
        <w:tc>
          <w:tcPr>
            <w:tcW w:w="4148" w:type="dxa"/>
          </w:tcPr>
          <w:p w:rsidR="007653C3" w:rsidRPr="00AF1C09" w:rsidRDefault="007653C3" w:rsidP="007653C3">
            <w:pPr>
              <w:pStyle w:val="TableParagraph"/>
              <w:spacing w:line="240" w:lineRule="auto"/>
              <w:ind w:right="93"/>
              <w:rPr>
                <w:sz w:val="24"/>
                <w:szCs w:val="24"/>
              </w:rPr>
            </w:pPr>
            <w:r w:rsidRPr="00AF1C09">
              <w:rPr>
                <w:sz w:val="24"/>
                <w:szCs w:val="24"/>
              </w:rPr>
              <w:t>Виртуальные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экскурсии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знаменательным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1C09">
              <w:rPr>
                <w:sz w:val="24"/>
                <w:szCs w:val="24"/>
              </w:rPr>
              <w:t>местам</w:t>
            </w:r>
            <w:proofErr w:type="gramStart"/>
            <w:r w:rsidRPr="00AF1C09">
              <w:rPr>
                <w:sz w:val="24"/>
                <w:szCs w:val="24"/>
              </w:rPr>
              <w:t>,п</w:t>
            </w:r>
            <w:proofErr w:type="gramEnd"/>
            <w:r w:rsidRPr="00AF1C09">
              <w:rPr>
                <w:sz w:val="24"/>
                <w:szCs w:val="24"/>
              </w:rPr>
              <w:t>осещение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исторических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военно-патриотических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музеев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3-</w:t>
            </w:r>
            <w:r w:rsidR="00C03F0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left="109" w:right="685"/>
              <w:rPr>
                <w:sz w:val="24"/>
                <w:szCs w:val="24"/>
              </w:rPr>
            </w:pPr>
            <w:r w:rsidRPr="00694E7B">
              <w:rPr>
                <w:spacing w:val="-1"/>
                <w:sz w:val="24"/>
                <w:szCs w:val="24"/>
              </w:rPr>
              <w:t>Декабрь-</w:t>
            </w:r>
            <w:r w:rsidRPr="00694E7B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4E7B">
              <w:rPr>
                <w:sz w:val="24"/>
                <w:szCs w:val="24"/>
              </w:rPr>
              <w:t>руководители</w:t>
            </w:r>
            <w:proofErr w:type="gramStart"/>
            <w:r w:rsidRPr="00694E7B">
              <w:rPr>
                <w:sz w:val="24"/>
                <w:szCs w:val="24"/>
              </w:rPr>
              <w:t>,р</w:t>
            </w:r>
            <w:proofErr w:type="gramEnd"/>
            <w:r w:rsidRPr="00694E7B">
              <w:rPr>
                <w:sz w:val="24"/>
                <w:szCs w:val="24"/>
              </w:rPr>
              <w:t>одители</w:t>
            </w:r>
            <w:proofErr w:type="spellEnd"/>
          </w:p>
        </w:tc>
      </w:tr>
      <w:tr w:rsidR="007653C3" w:rsidRPr="00901DD4" w:rsidTr="007653C3">
        <w:trPr>
          <w:trHeight w:val="460"/>
        </w:trPr>
        <w:tc>
          <w:tcPr>
            <w:tcW w:w="4148" w:type="dxa"/>
          </w:tcPr>
          <w:p w:rsidR="007653C3" w:rsidRPr="00AF1C09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AF1C09">
              <w:rPr>
                <w:sz w:val="24"/>
                <w:szCs w:val="24"/>
              </w:rPr>
              <w:t>Культурные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походы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летнем</w:t>
            </w:r>
            <w:r>
              <w:rPr>
                <w:sz w:val="24"/>
                <w:szCs w:val="24"/>
              </w:rPr>
              <w:t xml:space="preserve"> </w:t>
            </w:r>
            <w:r w:rsidRPr="00AF1C09">
              <w:rPr>
                <w:sz w:val="24"/>
                <w:szCs w:val="24"/>
              </w:rPr>
              <w:t>школьном</w:t>
            </w:r>
            <w:r>
              <w:rPr>
                <w:sz w:val="24"/>
                <w:szCs w:val="24"/>
              </w:rPr>
              <w:t xml:space="preserve"> лагер</w:t>
            </w:r>
            <w:proofErr w:type="gramStart"/>
            <w:r>
              <w:rPr>
                <w:sz w:val="24"/>
                <w:szCs w:val="24"/>
              </w:rPr>
              <w:t>е«</w:t>
            </w:r>
            <w:proofErr w:type="gramEnd"/>
            <w:r>
              <w:rPr>
                <w:sz w:val="24"/>
                <w:szCs w:val="24"/>
              </w:rPr>
              <w:t>Радуга</w:t>
            </w:r>
            <w:r w:rsidRPr="00AF1C0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7653C3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4E7B">
              <w:rPr>
                <w:sz w:val="24"/>
                <w:szCs w:val="24"/>
              </w:rPr>
              <w:t>лагеря</w:t>
            </w:r>
            <w:proofErr w:type="gramStart"/>
            <w:r w:rsidRPr="00694E7B">
              <w:rPr>
                <w:sz w:val="24"/>
                <w:szCs w:val="24"/>
              </w:rPr>
              <w:t>,п</w:t>
            </w:r>
            <w:proofErr w:type="gramEnd"/>
            <w:r w:rsidRPr="00694E7B">
              <w:rPr>
                <w:sz w:val="24"/>
                <w:szCs w:val="24"/>
              </w:rPr>
              <w:t>едагоги-воспитатели</w:t>
            </w:r>
            <w:proofErr w:type="spellEnd"/>
            <w:r w:rsidRPr="00694E7B">
              <w:rPr>
                <w:sz w:val="24"/>
                <w:szCs w:val="24"/>
              </w:rPr>
              <w:t>, ст.вожатая</w:t>
            </w:r>
          </w:p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7653C3" w:rsidRPr="00901DD4" w:rsidTr="007653C3">
        <w:trPr>
          <w:trHeight w:val="460"/>
        </w:trPr>
        <w:tc>
          <w:tcPr>
            <w:tcW w:w="10243" w:type="dxa"/>
            <w:gridSpan w:val="4"/>
          </w:tcPr>
          <w:p w:rsidR="007653C3" w:rsidRPr="009E2B67" w:rsidRDefault="007653C3" w:rsidP="007653C3">
            <w:pPr>
              <w:pStyle w:val="TableParagraph"/>
              <w:spacing w:before="77" w:line="240" w:lineRule="auto"/>
              <w:jc w:val="center"/>
              <w:rPr>
                <w:b/>
                <w:sz w:val="24"/>
                <w:szCs w:val="24"/>
              </w:rPr>
            </w:pPr>
            <w:r w:rsidRPr="009E2B67">
              <w:rPr>
                <w:b/>
                <w:sz w:val="24"/>
                <w:szCs w:val="24"/>
              </w:rPr>
              <w:t>Модуль «Классное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руководство»</w:t>
            </w:r>
          </w:p>
          <w:p w:rsidR="007653C3" w:rsidRPr="009E2B67" w:rsidRDefault="007653C3" w:rsidP="007653C3">
            <w:pPr>
              <w:pStyle w:val="TableParagraph"/>
              <w:spacing w:before="77" w:line="240" w:lineRule="auto"/>
              <w:jc w:val="center"/>
              <w:rPr>
                <w:b/>
                <w:sz w:val="24"/>
                <w:szCs w:val="24"/>
              </w:rPr>
            </w:pPr>
            <w:r w:rsidRPr="009E2B67">
              <w:rPr>
                <w:b/>
                <w:sz w:val="24"/>
                <w:szCs w:val="24"/>
              </w:rPr>
              <w:t>(согласно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планам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работы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классных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руководителей)</w:t>
            </w:r>
          </w:p>
          <w:p w:rsidR="007653C3" w:rsidRPr="009E2B67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left="1267" w:hanging="663"/>
              <w:rPr>
                <w:b/>
                <w:sz w:val="24"/>
                <w:szCs w:val="24"/>
              </w:rPr>
            </w:pPr>
            <w:proofErr w:type="spellStart"/>
            <w:r w:rsidRPr="00694E7B">
              <w:rPr>
                <w:b/>
                <w:sz w:val="24"/>
                <w:szCs w:val="24"/>
              </w:rPr>
              <w:t>Дела</w:t>
            </w:r>
            <w:proofErr w:type="gramStart"/>
            <w:r w:rsidRPr="00694E7B">
              <w:rPr>
                <w:b/>
                <w:sz w:val="24"/>
                <w:szCs w:val="24"/>
              </w:rPr>
              <w:t>,с</w:t>
            </w:r>
            <w:proofErr w:type="gramEnd"/>
            <w:r w:rsidRPr="00694E7B">
              <w:rPr>
                <w:b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4E7B">
              <w:rPr>
                <w:b/>
                <w:sz w:val="24"/>
                <w:szCs w:val="24"/>
              </w:rPr>
              <w:t>Времяпроведения</w:t>
            </w:r>
            <w:proofErr w:type="spellEnd"/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2150" w:right="425" w:hanging="2292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Составление и корректировка социального паспорта класса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lastRenderedPageBreak/>
              <w:t>Оформление личных дел учащихся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right="250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      </w:r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В </w:t>
            </w:r>
            <w:proofErr w:type="spellStart"/>
            <w:r w:rsidRPr="00694E7B">
              <w:rPr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right="250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Составление программы воспитания с классом и календарного плана.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DF01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right="250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Организация на базе класса семейных праздников, конкурсов, соревнований.  Празднования в классе дней рождения детей, регулярные классные «огоньки» и вечера. 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DF01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 w:rsidR="00DF017A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right="250"/>
              <w:jc w:val="bot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      </w:r>
            <w:proofErr w:type="spellStart"/>
            <w:r w:rsidRPr="00694E7B">
              <w:rPr>
                <w:sz w:val="24"/>
                <w:szCs w:val="24"/>
              </w:rPr>
              <w:t>профориентационной</w:t>
            </w:r>
            <w:proofErr w:type="spellEnd"/>
            <w:r w:rsidRPr="00694E7B">
              <w:rPr>
                <w:sz w:val="24"/>
                <w:szCs w:val="24"/>
              </w:rPr>
              <w:t xml:space="preserve"> направленности) в соответствии с календарным планом ВР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DF01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DF01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Оказание помощи в организации питания учащихся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DF01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108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left="164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Оформление, заполнение, внесение изменений в личные дела и электронный  классный журнал</w:t>
            </w:r>
          </w:p>
        </w:tc>
        <w:tc>
          <w:tcPr>
            <w:tcW w:w="1276" w:type="dxa"/>
          </w:tcPr>
          <w:p w:rsidR="007653C3" w:rsidRPr="00EC7A4F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="00DF01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tabs>
                <w:tab w:val="left" w:pos="2160"/>
              </w:tabs>
              <w:rPr>
                <w:sz w:val="24"/>
                <w:szCs w:val="24"/>
              </w:rPr>
            </w:pPr>
            <w:proofErr w:type="spellStart"/>
            <w:r w:rsidRPr="00694E7B"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4E7B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653C3" w:rsidRPr="00901DD4" w:rsidTr="007653C3">
        <w:trPr>
          <w:trHeight w:val="489"/>
        </w:trPr>
        <w:tc>
          <w:tcPr>
            <w:tcW w:w="10243" w:type="dxa"/>
            <w:gridSpan w:val="4"/>
          </w:tcPr>
          <w:p w:rsidR="007653C3" w:rsidRPr="009E2B67" w:rsidRDefault="007653C3" w:rsidP="007653C3">
            <w:pPr>
              <w:pStyle w:val="TableParagraph"/>
              <w:tabs>
                <w:tab w:val="left" w:pos="7975"/>
              </w:tabs>
              <w:spacing w:before="87" w:line="240" w:lineRule="auto"/>
              <w:ind w:left="3878" w:right="1984" w:hanging="2282"/>
              <w:jc w:val="center"/>
              <w:rPr>
                <w:b/>
                <w:sz w:val="24"/>
                <w:szCs w:val="24"/>
              </w:rPr>
            </w:pPr>
            <w:r w:rsidRPr="009E2B67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9E2B67">
              <w:rPr>
                <w:b/>
                <w:sz w:val="24"/>
                <w:szCs w:val="24"/>
              </w:rPr>
              <w:t xml:space="preserve"> Школьный</w:t>
            </w:r>
            <w:r>
              <w:rPr>
                <w:b/>
                <w:sz w:val="24"/>
                <w:szCs w:val="24"/>
              </w:rPr>
              <w:t xml:space="preserve"> урок»</w:t>
            </w:r>
          </w:p>
          <w:p w:rsidR="007653C3" w:rsidRPr="009E2B67" w:rsidRDefault="007653C3" w:rsidP="007653C3">
            <w:pPr>
              <w:pStyle w:val="TableParagraph"/>
              <w:tabs>
                <w:tab w:val="left" w:pos="8684"/>
              </w:tabs>
              <w:spacing w:before="87" w:line="240" w:lineRule="auto"/>
              <w:ind w:left="3878" w:right="1843" w:hanging="3132"/>
              <w:jc w:val="center"/>
              <w:rPr>
                <w:b/>
                <w:sz w:val="24"/>
                <w:szCs w:val="24"/>
              </w:rPr>
            </w:pPr>
            <w:r w:rsidRPr="009E2B67">
              <w:rPr>
                <w:b/>
                <w:sz w:val="24"/>
                <w:szCs w:val="24"/>
              </w:rPr>
              <w:t>(согласно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планам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работы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B67">
              <w:rPr>
                <w:b/>
                <w:sz w:val="24"/>
                <w:szCs w:val="24"/>
              </w:rPr>
              <w:t>учителей-предметников)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7852"/>
        <w:tblW w:w="10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8"/>
        <w:gridCol w:w="1276"/>
        <w:gridCol w:w="2126"/>
        <w:gridCol w:w="2693"/>
      </w:tblGrid>
      <w:tr w:rsidR="007653C3" w:rsidRPr="00694E7B" w:rsidTr="007653C3">
        <w:trPr>
          <w:trHeight w:val="273"/>
        </w:trPr>
        <w:tc>
          <w:tcPr>
            <w:tcW w:w="10243" w:type="dxa"/>
            <w:gridSpan w:val="4"/>
          </w:tcPr>
          <w:p w:rsidR="007653C3" w:rsidRPr="00694E7B" w:rsidRDefault="007653C3" w:rsidP="007653C3">
            <w:pPr>
              <w:pStyle w:val="TableParagraph"/>
              <w:spacing w:line="253" w:lineRule="exact"/>
              <w:ind w:left="4866" w:right="4848"/>
              <w:jc w:val="center"/>
              <w:rPr>
                <w:b/>
                <w:sz w:val="24"/>
                <w:szCs w:val="24"/>
              </w:rPr>
            </w:pPr>
          </w:p>
          <w:p w:rsidR="007653C3" w:rsidRPr="00694E7B" w:rsidRDefault="007653C3" w:rsidP="007653C3">
            <w:pPr>
              <w:pStyle w:val="TableParagraph"/>
              <w:spacing w:line="253" w:lineRule="exact"/>
              <w:ind w:left="4866" w:right="2551" w:hanging="3270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4E7B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left="1267" w:hanging="1230"/>
              <w:rPr>
                <w:b/>
                <w:sz w:val="24"/>
                <w:szCs w:val="24"/>
              </w:rPr>
            </w:pPr>
            <w:proofErr w:type="spellStart"/>
            <w:r w:rsidRPr="00694E7B">
              <w:rPr>
                <w:b/>
                <w:sz w:val="24"/>
                <w:szCs w:val="24"/>
              </w:rPr>
              <w:t>Дела</w:t>
            </w:r>
            <w:proofErr w:type="gramStart"/>
            <w:r w:rsidRPr="00694E7B">
              <w:rPr>
                <w:b/>
                <w:sz w:val="24"/>
                <w:szCs w:val="24"/>
              </w:rPr>
              <w:t>,с</w:t>
            </w:r>
            <w:proofErr w:type="gramEnd"/>
            <w:r w:rsidRPr="00694E7B">
              <w:rPr>
                <w:b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4E7B">
              <w:rPr>
                <w:b/>
                <w:sz w:val="24"/>
                <w:szCs w:val="24"/>
              </w:rPr>
              <w:t>Времяпроведения</w:t>
            </w:r>
            <w:proofErr w:type="spellEnd"/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2150" w:right="283" w:hanging="1697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активов</w:t>
            </w:r>
            <w:r w:rsidR="00DF01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классов</w:t>
            </w:r>
          </w:p>
          <w:p w:rsidR="007653C3" w:rsidRPr="00837A5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53C3" w:rsidRPr="00837A5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DF01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59" w:hanging="5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руководители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старост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7653C3" w:rsidRPr="00837A5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DF01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:rsidR="007653C3" w:rsidRPr="00837A5B" w:rsidRDefault="007653C3" w:rsidP="007653C3">
            <w:pPr>
              <w:pStyle w:val="TableParagraph"/>
              <w:spacing w:line="210" w:lineRule="exact"/>
              <w:ind w:left="159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837A5B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837A5B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</w:t>
            </w:r>
            <w:r w:rsidRPr="00837A5B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7A5B">
              <w:rPr>
                <w:sz w:val="24"/>
                <w:szCs w:val="24"/>
              </w:rPr>
              <w:t>обучающихс</w:t>
            </w:r>
            <w:proofErr w:type="spellEnd"/>
            <w:r>
              <w:rPr>
                <w:sz w:val="24"/>
                <w:szCs w:val="24"/>
              </w:rPr>
              <w:t xml:space="preserve">  школы. </w:t>
            </w:r>
            <w:r w:rsidRPr="00837A5B"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 xml:space="preserve"> </w:t>
            </w:r>
            <w:r w:rsidRPr="00837A5B">
              <w:rPr>
                <w:sz w:val="24"/>
                <w:szCs w:val="24"/>
              </w:rPr>
              <w:t>ключевых</w:t>
            </w:r>
            <w:r>
              <w:rPr>
                <w:sz w:val="24"/>
                <w:szCs w:val="24"/>
              </w:rPr>
              <w:t xml:space="preserve"> </w:t>
            </w:r>
            <w:r w:rsidRPr="00837A5B">
              <w:rPr>
                <w:sz w:val="24"/>
                <w:szCs w:val="24"/>
              </w:rPr>
              <w:t>дел за</w:t>
            </w:r>
            <w:r>
              <w:rPr>
                <w:sz w:val="24"/>
                <w:szCs w:val="24"/>
              </w:rPr>
              <w:t xml:space="preserve"> </w:t>
            </w:r>
            <w:r w:rsidRPr="00837A5B">
              <w:rPr>
                <w:sz w:val="24"/>
                <w:szCs w:val="24"/>
              </w:rPr>
              <w:t>классами</w:t>
            </w:r>
          </w:p>
        </w:tc>
        <w:tc>
          <w:tcPr>
            <w:tcW w:w="1276" w:type="dxa"/>
          </w:tcPr>
          <w:p w:rsidR="007653C3" w:rsidRPr="00837A5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DF01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837A5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837A5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</w:tcPr>
          <w:p w:rsidR="007653C3" w:rsidRPr="00837A5B" w:rsidRDefault="007653C3" w:rsidP="007653C3">
            <w:pPr>
              <w:pStyle w:val="TableParagraph"/>
              <w:ind w:left="159" w:hanging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br/>
              <w:t xml:space="preserve"> классные руководители</w:t>
            </w:r>
          </w:p>
        </w:tc>
      </w:tr>
      <w:tr w:rsidR="007653C3" w:rsidRPr="00901DD4" w:rsidTr="007653C3">
        <w:trPr>
          <w:trHeight w:val="461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Подготовка и участие в тематических мероприятиях различного уровня</w:t>
            </w:r>
          </w:p>
        </w:tc>
        <w:tc>
          <w:tcPr>
            <w:tcW w:w="1276" w:type="dxa"/>
          </w:tcPr>
          <w:p w:rsidR="007653C3" w:rsidRPr="00837A5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DF017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19" w:lineRule="exact"/>
              <w:ind w:left="159" w:hanging="5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Педагог-организатор, ст</w:t>
            </w:r>
            <w:proofErr w:type="gramStart"/>
            <w:r w:rsidRPr="00694E7B">
              <w:rPr>
                <w:sz w:val="24"/>
                <w:szCs w:val="24"/>
              </w:rPr>
              <w:t>.в</w:t>
            </w:r>
            <w:proofErr w:type="gramEnd"/>
            <w:r w:rsidRPr="00694E7B">
              <w:rPr>
                <w:sz w:val="24"/>
                <w:szCs w:val="24"/>
              </w:rPr>
              <w:t>ожатая, школьный актив «Солнечный ветер»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>х</w:t>
            </w:r>
            <w:r w:rsidRPr="00694E7B">
              <w:rPr>
                <w:sz w:val="24"/>
                <w:szCs w:val="24"/>
              </w:rPr>
              <w:t>, фестивалях, марафонах</w:t>
            </w:r>
            <w:r w:rsidR="00DF017A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 xml:space="preserve"> различного уровня и т.д.</w:t>
            </w:r>
          </w:p>
        </w:tc>
        <w:tc>
          <w:tcPr>
            <w:tcW w:w="1276" w:type="dxa"/>
          </w:tcPr>
          <w:p w:rsidR="007653C3" w:rsidRPr="00837A5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C03F0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ind w:left="159" w:hanging="50"/>
              <w:rPr>
                <w:lang w:val="ru-RU"/>
              </w:rPr>
            </w:pPr>
            <w:r w:rsidRPr="00694E7B">
              <w:rPr>
                <w:sz w:val="24"/>
                <w:szCs w:val="24"/>
                <w:lang w:val="ru-RU"/>
              </w:rPr>
              <w:t xml:space="preserve">Педагог-организатор, </w:t>
            </w: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653C3" w:rsidRPr="00694E7B" w:rsidTr="007653C3">
        <w:trPr>
          <w:trHeight w:val="23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Цикл</w:t>
            </w:r>
            <w:r w:rsidR="00C03F0E"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 xml:space="preserve"> дел «</w:t>
            </w:r>
            <w:proofErr w:type="spellStart"/>
            <w:r w:rsidRPr="00694E7B">
              <w:rPr>
                <w:sz w:val="24"/>
                <w:szCs w:val="24"/>
              </w:rPr>
              <w:t>Здоровье+Спорт=Жизнь</w:t>
            </w:r>
            <w:proofErr w:type="spellEnd"/>
            <w:r w:rsidRPr="00694E7B">
              <w:rPr>
                <w:sz w:val="24"/>
                <w:szCs w:val="24"/>
              </w:rPr>
              <w:t>!»</w:t>
            </w:r>
          </w:p>
        </w:tc>
        <w:tc>
          <w:tcPr>
            <w:tcW w:w="1276" w:type="dxa"/>
          </w:tcPr>
          <w:p w:rsidR="007653C3" w:rsidRPr="00AF1C09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C03F0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10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653C3" w:rsidRPr="00AF1C09" w:rsidRDefault="007653C3" w:rsidP="007653C3">
            <w:pPr>
              <w:ind w:left="159" w:hanging="50"/>
              <w:rPr>
                <w:sz w:val="24"/>
                <w:szCs w:val="24"/>
                <w:lang w:val="ru-RU"/>
              </w:rPr>
            </w:pPr>
            <w:r w:rsidRPr="00AF1C09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653C3" w:rsidRPr="00694E7B" w:rsidRDefault="007653C3" w:rsidP="007653C3">
            <w:pPr>
              <w:ind w:left="159" w:hanging="50"/>
              <w:rPr>
                <w:lang w:val="ru-RU"/>
              </w:rPr>
            </w:pP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Цикл</w:t>
            </w:r>
            <w:r w:rsidR="00C03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94E7B">
              <w:rPr>
                <w:sz w:val="24"/>
                <w:szCs w:val="24"/>
              </w:rPr>
              <w:t>дел «Победный</w:t>
            </w:r>
            <w:r>
              <w:rPr>
                <w:sz w:val="24"/>
                <w:szCs w:val="24"/>
              </w:rPr>
              <w:t xml:space="preserve">  </w:t>
            </w:r>
            <w:r w:rsidRPr="00694E7B">
              <w:rPr>
                <w:sz w:val="24"/>
                <w:szCs w:val="24"/>
              </w:rPr>
              <w:t>май»</w:t>
            </w:r>
          </w:p>
        </w:tc>
        <w:tc>
          <w:tcPr>
            <w:tcW w:w="1276" w:type="dxa"/>
          </w:tcPr>
          <w:p w:rsidR="007653C3" w:rsidRPr="00AF1C09" w:rsidRDefault="007653C3" w:rsidP="007653C3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C03F0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26" w:lineRule="exact"/>
              <w:ind w:left="159" w:hanging="50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 xml:space="preserve">Педагог организатор,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653C3" w:rsidRPr="00901DD4" w:rsidTr="007653C3">
        <w:trPr>
          <w:trHeight w:val="460"/>
        </w:trPr>
        <w:tc>
          <w:tcPr>
            <w:tcW w:w="10243" w:type="dxa"/>
            <w:gridSpan w:val="4"/>
          </w:tcPr>
          <w:p w:rsidR="007653C3" w:rsidRPr="00F11D14" w:rsidRDefault="007653C3" w:rsidP="007653C3">
            <w:pPr>
              <w:pStyle w:val="TableParagraph"/>
              <w:ind w:left="2150" w:right="283" w:hanging="1839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 xml:space="preserve"> Модуль «Организация предметно-эстетической среды»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ind w:left="321"/>
              <w:rPr>
                <w:b/>
                <w:sz w:val="24"/>
                <w:szCs w:val="24"/>
              </w:rPr>
            </w:pPr>
            <w:proofErr w:type="spellStart"/>
            <w:r w:rsidRPr="00694E7B">
              <w:rPr>
                <w:b/>
                <w:sz w:val="24"/>
                <w:szCs w:val="24"/>
              </w:rPr>
              <w:t>Дела</w:t>
            </w:r>
            <w:proofErr w:type="gramStart"/>
            <w:r w:rsidRPr="00694E7B">
              <w:rPr>
                <w:b/>
                <w:sz w:val="24"/>
                <w:szCs w:val="24"/>
              </w:rPr>
              <w:t>,с</w:t>
            </w:r>
            <w:proofErr w:type="gramEnd"/>
            <w:r w:rsidRPr="00694E7B">
              <w:rPr>
                <w:b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276" w:type="dxa"/>
          </w:tcPr>
          <w:p w:rsidR="007653C3" w:rsidRPr="00694E7B" w:rsidRDefault="007653C3" w:rsidP="007653C3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before="1" w:line="219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4E7B">
              <w:rPr>
                <w:b/>
                <w:sz w:val="24"/>
                <w:szCs w:val="24"/>
              </w:rPr>
              <w:t>Времяпроведения</w:t>
            </w:r>
            <w:proofErr w:type="spellEnd"/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ind w:left="2150" w:right="425" w:hanging="1839"/>
              <w:jc w:val="center"/>
              <w:rPr>
                <w:b/>
                <w:sz w:val="24"/>
                <w:szCs w:val="24"/>
              </w:rPr>
            </w:pPr>
            <w:r w:rsidRPr="00694E7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rPr>
                <w:sz w:val="24"/>
                <w:szCs w:val="24"/>
              </w:rPr>
            </w:pPr>
            <w:r w:rsidRPr="00694E7B">
              <w:t>Выставки рисунков, фотографий творческих работ, посвященных событиям и памятным датам.</w:t>
            </w:r>
          </w:p>
        </w:tc>
        <w:tc>
          <w:tcPr>
            <w:tcW w:w="1276" w:type="dxa"/>
          </w:tcPr>
          <w:p w:rsidR="007653C3" w:rsidRPr="00FC27A5" w:rsidRDefault="007653C3" w:rsidP="007653C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</w:t>
            </w:r>
            <w:r w:rsidR="00C03F0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653C3" w:rsidRPr="00694E7B" w:rsidTr="007653C3">
        <w:trPr>
          <w:trHeight w:val="352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rPr>
                <w:sz w:val="24"/>
                <w:szCs w:val="24"/>
              </w:rPr>
            </w:pPr>
            <w:r w:rsidRPr="00694E7B">
              <w:t>Оформление классных уголков.</w:t>
            </w:r>
          </w:p>
        </w:tc>
        <w:tc>
          <w:tcPr>
            <w:tcW w:w="1276" w:type="dxa"/>
          </w:tcPr>
          <w:p w:rsidR="007653C3" w:rsidRPr="00FC27A5" w:rsidRDefault="007653C3" w:rsidP="007653C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4E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C03F0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653C3" w:rsidRPr="00FC27A5" w:rsidRDefault="007653C3" w:rsidP="007653C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653C3" w:rsidRPr="00694E7B" w:rsidTr="007653C3">
        <w:trPr>
          <w:trHeight w:val="460"/>
        </w:trPr>
        <w:tc>
          <w:tcPr>
            <w:tcW w:w="4148" w:type="dxa"/>
          </w:tcPr>
          <w:p w:rsidR="007653C3" w:rsidRPr="00694E7B" w:rsidRDefault="007653C3" w:rsidP="007653C3">
            <w:pPr>
              <w:pStyle w:val="TableParagraph"/>
              <w:tabs>
                <w:tab w:val="left" w:pos="1521"/>
                <w:tab w:val="left" w:pos="1875"/>
                <w:tab w:val="left" w:pos="2743"/>
                <w:tab w:val="left" w:pos="4365"/>
              </w:tabs>
              <w:spacing w:line="240" w:lineRule="auto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Тематическое оформление рабочих зон к значимым мероприятиям</w:t>
            </w:r>
          </w:p>
        </w:tc>
        <w:tc>
          <w:tcPr>
            <w:tcW w:w="1276" w:type="dxa"/>
          </w:tcPr>
          <w:p w:rsidR="007653C3" w:rsidRPr="00694E7B" w:rsidRDefault="00C03F0E" w:rsidP="007653C3">
            <w:pPr>
              <w:pStyle w:val="TableParagraph"/>
              <w:spacing w:line="240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2126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694E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653C3" w:rsidRPr="00694E7B" w:rsidRDefault="007653C3" w:rsidP="007653C3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1B6D07" w:rsidRPr="001B6D07" w:rsidRDefault="001B6D07" w:rsidP="001B6D07">
      <w:pPr>
        <w:spacing w:line="210" w:lineRule="exact"/>
        <w:rPr>
          <w:lang w:val="ru-RU"/>
        </w:rPr>
      </w:pPr>
    </w:p>
    <w:p w:rsidR="001B6D07" w:rsidRPr="001B6D07" w:rsidRDefault="001B6D07" w:rsidP="001B6D07">
      <w:pPr>
        <w:spacing w:line="210" w:lineRule="exact"/>
        <w:rPr>
          <w:lang w:val="ru-RU"/>
        </w:rPr>
      </w:pPr>
    </w:p>
    <w:p w:rsidR="001B6D07" w:rsidRPr="001B6D07" w:rsidRDefault="001B6D07" w:rsidP="001B6D07">
      <w:pPr>
        <w:spacing w:line="210" w:lineRule="exact"/>
        <w:rPr>
          <w:lang w:val="ru-RU"/>
        </w:rPr>
        <w:sectPr w:rsidR="001B6D07" w:rsidRPr="001B6D07" w:rsidSect="00901DD4">
          <w:pgSz w:w="11910" w:h="16840"/>
          <w:pgMar w:top="560" w:right="280" w:bottom="600" w:left="567" w:header="720" w:footer="720" w:gutter="0"/>
          <w:cols w:space="720"/>
          <w:docGrid w:linePitch="299"/>
        </w:sectPr>
      </w:pPr>
    </w:p>
    <w:p w:rsidR="001B6D07" w:rsidRPr="001B6D07" w:rsidRDefault="001B6D07" w:rsidP="001B6D07">
      <w:pPr>
        <w:spacing w:before="4"/>
        <w:rPr>
          <w:b/>
          <w:sz w:val="24"/>
          <w:lang w:val="ru-RU"/>
        </w:rPr>
      </w:pPr>
    </w:p>
    <w:p w:rsidR="001B6D07" w:rsidRPr="00694E7B" w:rsidRDefault="001B6D07" w:rsidP="001B6D07">
      <w:pPr>
        <w:pStyle w:val="afc"/>
        <w:spacing w:line="242" w:lineRule="auto"/>
        <w:ind w:right="355"/>
      </w:pPr>
    </w:p>
    <w:p w:rsidR="001B6D07" w:rsidRPr="001B6D07" w:rsidRDefault="001B6D07" w:rsidP="001B6D07">
      <w:pPr>
        <w:wordWrap/>
        <w:adjustRightInd w:val="0"/>
        <w:spacing w:line="336" w:lineRule="auto"/>
        <w:ind w:right="-1" w:firstLine="709"/>
        <w:jc w:val="center"/>
        <w:rPr>
          <w:b/>
          <w:sz w:val="32"/>
          <w:szCs w:val="32"/>
          <w:lang w:val="ru-RU"/>
        </w:rPr>
      </w:pPr>
    </w:p>
    <w:sectPr w:rsidR="001B6D07" w:rsidRPr="001B6D07" w:rsidSect="000D19C7">
      <w:headerReference w:type="default" r:id="rId9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3A" w:rsidRDefault="004D743A" w:rsidP="000D19C7">
      <w:r>
        <w:separator/>
      </w:r>
    </w:p>
  </w:endnote>
  <w:endnote w:type="continuationSeparator" w:id="0">
    <w:p w:rsidR="004D743A" w:rsidRDefault="004D743A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3A" w:rsidRDefault="004D743A" w:rsidP="000D19C7">
      <w:r>
        <w:separator/>
      </w:r>
    </w:p>
  </w:footnote>
  <w:footnote w:type="continuationSeparator" w:id="0">
    <w:p w:rsidR="004D743A" w:rsidRDefault="004D743A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</w:sdtPr>
    <w:sdtEndPr>
      <w:rPr>
        <w:sz w:val="24"/>
      </w:rPr>
    </w:sdtEndPr>
    <w:sdtContent>
      <w:p w:rsidR="00901DD4" w:rsidRPr="000D19C7" w:rsidRDefault="00901DD4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Pr="007653C3">
          <w:rPr>
            <w:noProof/>
            <w:sz w:val="24"/>
            <w:lang w:val="ru-RU"/>
          </w:rPr>
          <w:t>31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32A4325"/>
    <w:multiLevelType w:val="hybridMultilevel"/>
    <w:tmpl w:val="793C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A0E52"/>
    <w:multiLevelType w:val="hybridMultilevel"/>
    <w:tmpl w:val="BE486BE6"/>
    <w:lvl w:ilvl="0" w:tplc="F03CB972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>
    <w:nsid w:val="46F574B3"/>
    <w:multiLevelType w:val="hybridMultilevel"/>
    <w:tmpl w:val="F07EA024"/>
    <w:lvl w:ilvl="0" w:tplc="0DE0BAE2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5"/>
  </w:num>
  <w:num w:numId="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A0B"/>
    <w:rsid w:val="0000516C"/>
    <w:rsid w:val="000359FD"/>
    <w:rsid w:val="000472E0"/>
    <w:rsid w:val="00081FA8"/>
    <w:rsid w:val="0008437D"/>
    <w:rsid w:val="000B08F0"/>
    <w:rsid w:val="000D19C7"/>
    <w:rsid w:val="000D1F14"/>
    <w:rsid w:val="000E0A10"/>
    <w:rsid w:val="000F18E4"/>
    <w:rsid w:val="000F1E84"/>
    <w:rsid w:val="000F31D0"/>
    <w:rsid w:val="001208E0"/>
    <w:rsid w:val="00147471"/>
    <w:rsid w:val="00194E40"/>
    <w:rsid w:val="001B086D"/>
    <w:rsid w:val="001B6D07"/>
    <w:rsid w:val="001D1EBE"/>
    <w:rsid w:val="0020696D"/>
    <w:rsid w:val="002673BF"/>
    <w:rsid w:val="00286ACB"/>
    <w:rsid w:val="002906D2"/>
    <w:rsid w:val="002C249E"/>
    <w:rsid w:val="002E0429"/>
    <w:rsid w:val="002E0D45"/>
    <w:rsid w:val="002F10FA"/>
    <w:rsid w:val="002F4A0B"/>
    <w:rsid w:val="002F59DF"/>
    <w:rsid w:val="00315FCA"/>
    <w:rsid w:val="003515B2"/>
    <w:rsid w:val="003672B3"/>
    <w:rsid w:val="00382D56"/>
    <w:rsid w:val="003A32F3"/>
    <w:rsid w:val="003B002C"/>
    <w:rsid w:val="003B3151"/>
    <w:rsid w:val="003C62C3"/>
    <w:rsid w:val="003D18D9"/>
    <w:rsid w:val="003E0814"/>
    <w:rsid w:val="003E1225"/>
    <w:rsid w:val="004050FB"/>
    <w:rsid w:val="00406272"/>
    <w:rsid w:val="0042604F"/>
    <w:rsid w:val="00434EBB"/>
    <w:rsid w:val="004623A4"/>
    <w:rsid w:val="0047459D"/>
    <w:rsid w:val="00480B2C"/>
    <w:rsid w:val="004868AF"/>
    <w:rsid w:val="004A4288"/>
    <w:rsid w:val="004B483E"/>
    <w:rsid w:val="004D743A"/>
    <w:rsid w:val="004D7796"/>
    <w:rsid w:val="004E5625"/>
    <w:rsid w:val="004F55A6"/>
    <w:rsid w:val="005364CB"/>
    <w:rsid w:val="00563B89"/>
    <w:rsid w:val="005703C3"/>
    <w:rsid w:val="00586DA2"/>
    <w:rsid w:val="005B0046"/>
    <w:rsid w:val="005B5785"/>
    <w:rsid w:val="005B7486"/>
    <w:rsid w:val="005E13BC"/>
    <w:rsid w:val="006077B8"/>
    <w:rsid w:val="00657FE5"/>
    <w:rsid w:val="0067341D"/>
    <w:rsid w:val="00677626"/>
    <w:rsid w:val="00691FF7"/>
    <w:rsid w:val="006A3EA3"/>
    <w:rsid w:val="006B53FC"/>
    <w:rsid w:val="006D000B"/>
    <w:rsid w:val="006E1C1A"/>
    <w:rsid w:val="00702110"/>
    <w:rsid w:val="007279D7"/>
    <w:rsid w:val="007622C6"/>
    <w:rsid w:val="007653C3"/>
    <w:rsid w:val="00766104"/>
    <w:rsid w:val="007C0330"/>
    <w:rsid w:val="007C06E4"/>
    <w:rsid w:val="007E4DFA"/>
    <w:rsid w:val="00827C48"/>
    <w:rsid w:val="008434AA"/>
    <w:rsid w:val="008A440C"/>
    <w:rsid w:val="008D7A78"/>
    <w:rsid w:val="00901DD4"/>
    <w:rsid w:val="00926F56"/>
    <w:rsid w:val="0094229D"/>
    <w:rsid w:val="00971A1B"/>
    <w:rsid w:val="009C1ABC"/>
    <w:rsid w:val="009C4A20"/>
    <w:rsid w:val="009D1F02"/>
    <w:rsid w:val="009F1F7E"/>
    <w:rsid w:val="00A06161"/>
    <w:rsid w:val="00A2686A"/>
    <w:rsid w:val="00A6655B"/>
    <w:rsid w:val="00A66862"/>
    <w:rsid w:val="00A74339"/>
    <w:rsid w:val="00AA5365"/>
    <w:rsid w:val="00AB7BD7"/>
    <w:rsid w:val="00AC1CB5"/>
    <w:rsid w:val="00AF012F"/>
    <w:rsid w:val="00B05401"/>
    <w:rsid w:val="00B16177"/>
    <w:rsid w:val="00B20396"/>
    <w:rsid w:val="00B31BD4"/>
    <w:rsid w:val="00B361E5"/>
    <w:rsid w:val="00B50691"/>
    <w:rsid w:val="00B5125F"/>
    <w:rsid w:val="00B53092"/>
    <w:rsid w:val="00B96D34"/>
    <w:rsid w:val="00BA37B7"/>
    <w:rsid w:val="00BE0F55"/>
    <w:rsid w:val="00C03DCA"/>
    <w:rsid w:val="00C03F0E"/>
    <w:rsid w:val="00C20778"/>
    <w:rsid w:val="00C31233"/>
    <w:rsid w:val="00C4576F"/>
    <w:rsid w:val="00C92723"/>
    <w:rsid w:val="00CD6C15"/>
    <w:rsid w:val="00CE2E76"/>
    <w:rsid w:val="00CF6A5D"/>
    <w:rsid w:val="00D0164C"/>
    <w:rsid w:val="00D06B5C"/>
    <w:rsid w:val="00D10C0C"/>
    <w:rsid w:val="00D2023F"/>
    <w:rsid w:val="00D26743"/>
    <w:rsid w:val="00D26925"/>
    <w:rsid w:val="00D32C53"/>
    <w:rsid w:val="00D401BE"/>
    <w:rsid w:val="00D45954"/>
    <w:rsid w:val="00D5427A"/>
    <w:rsid w:val="00D70B20"/>
    <w:rsid w:val="00D8596F"/>
    <w:rsid w:val="00DA3D14"/>
    <w:rsid w:val="00DF017A"/>
    <w:rsid w:val="00E67F2A"/>
    <w:rsid w:val="00E81C16"/>
    <w:rsid w:val="00EB29C4"/>
    <w:rsid w:val="00F40DAA"/>
    <w:rsid w:val="00F42B4E"/>
    <w:rsid w:val="00F70363"/>
    <w:rsid w:val="00F927EE"/>
    <w:rsid w:val="00FA6A83"/>
    <w:rsid w:val="00FC4522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1B6D07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1B6D0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1B6D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6D07"/>
    <w:pPr>
      <w:wordWrap/>
      <w:spacing w:line="221" w:lineRule="exact"/>
      <w:ind w:left="110"/>
      <w:jc w:val="left"/>
    </w:pPr>
    <w:rPr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8F1D78B-F8A9-4CDE-8606-F9BA09A0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8836</Words>
  <Characters>50369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user</cp:lastModifiedBy>
  <cp:revision>37</cp:revision>
  <cp:lastPrinted>2020-06-17T14:24:00Z</cp:lastPrinted>
  <dcterms:created xsi:type="dcterms:W3CDTF">2020-06-16T11:56:00Z</dcterms:created>
  <dcterms:modified xsi:type="dcterms:W3CDTF">2022-10-10T07:55:00Z</dcterms:modified>
</cp:coreProperties>
</file>