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  <w:r>
        <w:rPr>
          <w:b/>
          <w:noProof/>
          <w:color w:val="000000"/>
          <w:w w:val="0"/>
          <w:sz w:val="36"/>
          <w:szCs w:val="3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-531639</wp:posOffset>
            </wp:positionH>
            <wp:positionV relativeFrom="paragraph">
              <wp:posOffset>-686013</wp:posOffset>
            </wp:positionV>
            <wp:extent cx="7780244" cy="10603966"/>
            <wp:effectExtent l="19050" t="0" r="0" b="0"/>
            <wp:wrapNone/>
            <wp:docPr id="1" name="Рисунок 0" descr="Программа воспитани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воспитания 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0244" cy="10603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0396">
        <w:rPr>
          <w:b/>
          <w:color w:val="000000"/>
          <w:w w:val="0"/>
          <w:sz w:val="36"/>
          <w:szCs w:val="36"/>
          <w:lang w:val="ru-RU"/>
        </w:rPr>
        <w:t xml:space="preserve">   </w:t>
      </w:r>
      <w:r>
        <w:rPr>
          <w:b/>
          <w:color w:val="000000"/>
          <w:w w:val="0"/>
          <w:sz w:val="36"/>
          <w:szCs w:val="36"/>
          <w:lang w:val="ru-RU"/>
        </w:rPr>
        <w:t xml:space="preserve">  </w:t>
      </w: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D45954" w:rsidRDefault="00B20396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  <w:r>
        <w:rPr>
          <w:b/>
          <w:color w:val="000000"/>
          <w:w w:val="0"/>
          <w:sz w:val="36"/>
          <w:szCs w:val="36"/>
          <w:lang w:val="ru-RU"/>
        </w:rPr>
        <w:t xml:space="preserve">                   </w:t>
      </w:r>
      <w:r w:rsidR="00D45954">
        <w:rPr>
          <w:b/>
          <w:color w:val="000000"/>
          <w:w w:val="0"/>
          <w:sz w:val="36"/>
          <w:szCs w:val="36"/>
          <w:lang w:val="ru-RU"/>
        </w:rPr>
        <w:t xml:space="preserve"> </w:t>
      </w:r>
    </w:p>
    <w:p w:rsidR="00D45954" w:rsidRDefault="00D45954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0D19C7" w:rsidRPr="00B20396" w:rsidRDefault="00D45954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  <w:r>
        <w:rPr>
          <w:b/>
          <w:color w:val="000000"/>
          <w:w w:val="0"/>
          <w:sz w:val="36"/>
          <w:szCs w:val="36"/>
          <w:lang w:val="ru-RU"/>
        </w:rPr>
        <w:lastRenderedPageBreak/>
        <w:t xml:space="preserve">                      </w:t>
      </w:r>
      <w:r w:rsidR="00B20396">
        <w:rPr>
          <w:b/>
          <w:color w:val="000000"/>
          <w:w w:val="0"/>
          <w:sz w:val="36"/>
          <w:szCs w:val="36"/>
          <w:lang w:val="ru-RU"/>
        </w:rPr>
        <w:t xml:space="preserve"> </w:t>
      </w:r>
      <w:r w:rsidR="000D19C7" w:rsidRPr="00B20396">
        <w:rPr>
          <w:b/>
          <w:color w:val="000000"/>
          <w:w w:val="0"/>
          <w:sz w:val="36"/>
          <w:szCs w:val="36"/>
          <w:lang w:val="ru-RU"/>
        </w:rPr>
        <w:t>ПРОГРАММА</w:t>
      </w:r>
      <w:r w:rsidR="00B20396">
        <w:rPr>
          <w:b/>
          <w:color w:val="000000"/>
          <w:w w:val="0"/>
          <w:sz w:val="36"/>
          <w:szCs w:val="36"/>
          <w:lang w:val="ru-RU"/>
        </w:rPr>
        <w:t xml:space="preserve"> </w:t>
      </w:r>
      <w:r w:rsidR="000D19C7" w:rsidRPr="00B20396">
        <w:rPr>
          <w:b/>
          <w:color w:val="000000"/>
          <w:w w:val="0"/>
          <w:sz w:val="36"/>
          <w:szCs w:val="36"/>
          <w:lang w:val="ru-RU"/>
        </w:rPr>
        <w:t xml:space="preserve"> ВОСПИТАНИЯ</w:t>
      </w:r>
    </w:p>
    <w:p w:rsidR="00194E40" w:rsidRPr="005E13BC" w:rsidRDefault="00194E40" w:rsidP="00194E40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D19C7" w:rsidRPr="001B086D" w:rsidRDefault="001B086D" w:rsidP="001B086D">
      <w:pPr>
        <w:spacing w:line="360" w:lineRule="auto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 xml:space="preserve">                                            </w:t>
      </w:r>
      <w:r w:rsidR="00B20396">
        <w:rPr>
          <w:b/>
          <w:color w:val="000000"/>
          <w:w w:val="0"/>
          <w:sz w:val="24"/>
          <w:lang w:val="ru-RU"/>
        </w:rPr>
        <w:t xml:space="preserve">   </w:t>
      </w:r>
      <w:r w:rsidRPr="001B086D">
        <w:rPr>
          <w:b/>
          <w:color w:val="000000"/>
          <w:w w:val="0"/>
          <w:sz w:val="24"/>
          <w:lang w:val="ru-RU"/>
        </w:rPr>
        <w:t xml:space="preserve">  </w:t>
      </w:r>
      <w:r w:rsidR="000D19C7" w:rsidRPr="001B086D">
        <w:rPr>
          <w:b/>
          <w:color w:val="000000"/>
          <w:w w:val="0"/>
          <w:sz w:val="24"/>
          <w:lang w:val="ru-RU"/>
        </w:rPr>
        <w:t xml:space="preserve">ПОЯСНИТЕЛЬНАЯ </w:t>
      </w:r>
      <w:r w:rsidRPr="001B086D">
        <w:rPr>
          <w:b/>
          <w:color w:val="000000"/>
          <w:w w:val="0"/>
          <w:sz w:val="24"/>
          <w:lang w:val="ru-RU"/>
        </w:rPr>
        <w:t xml:space="preserve"> </w:t>
      </w:r>
      <w:r w:rsidR="00B20396">
        <w:rPr>
          <w:b/>
          <w:color w:val="000000"/>
          <w:w w:val="0"/>
          <w:sz w:val="24"/>
          <w:lang w:val="ru-RU"/>
        </w:rPr>
        <w:t xml:space="preserve"> </w:t>
      </w:r>
      <w:r w:rsidR="000D19C7" w:rsidRPr="001B086D">
        <w:rPr>
          <w:b/>
          <w:color w:val="000000"/>
          <w:w w:val="0"/>
          <w:sz w:val="24"/>
          <w:lang w:val="ru-RU"/>
        </w:rPr>
        <w:t>ЗАПИСКА</w:t>
      </w:r>
    </w:p>
    <w:p w:rsidR="000D19C7" w:rsidRPr="005E13BC" w:rsidRDefault="000D19C7" w:rsidP="002906D2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5E13BC">
        <w:rPr>
          <w:color w:val="000000"/>
          <w:w w:val="0"/>
          <w:sz w:val="28"/>
          <w:szCs w:val="28"/>
          <w:lang w:val="ru-RU"/>
        </w:rPr>
        <w:t>Программа воспитания являе</w:t>
      </w:r>
      <w:r w:rsidR="002906D2" w:rsidRPr="005E13BC">
        <w:rPr>
          <w:color w:val="000000"/>
          <w:w w:val="0"/>
          <w:sz w:val="28"/>
          <w:szCs w:val="28"/>
          <w:lang w:val="ru-RU"/>
        </w:rPr>
        <w:t>тся обязательной частью основной образовательной</w:t>
      </w:r>
      <w:r w:rsidRPr="005E13BC">
        <w:rPr>
          <w:color w:val="000000"/>
          <w:w w:val="0"/>
          <w:sz w:val="28"/>
          <w:szCs w:val="28"/>
          <w:lang w:val="ru-RU"/>
        </w:rPr>
        <w:t xml:space="preserve"> программ</w:t>
      </w:r>
      <w:r w:rsidR="003D18D9" w:rsidRPr="005E13BC">
        <w:rPr>
          <w:color w:val="000000"/>
          <w:w w:val="0"/>
          <w:sz w:val="28"/>
          <w:szCs w:val="28"/>
          <w:lang w:val="ru-RU"/>
        </w:rPr>
        <w:t xml:space="preserve">ы </w:t>
      </w:r>
      <w:r w:rsidR="00B20396">
        <w:rPr>
          <w:color w:val="000000"/>
          <w:w w:val="0"/>
          <w:sz w:val="28"/>
          <w:szCs w:val="28"/>
          <w:lang w:val="ru-RU"/>
        </w:rPr>
        <w:t>муниципального казенного общеобразовательного учреждения</w:t>
      </w:r>
      <w:r w:rsidR="003D18D9" w:rsidRPr="005E13BC">
        <w:rPr>
          <w:color w:val="000000"/>
          <w:w w:val="0"/>
          <w:sz w:val="28"/>
          <w:szCs w:val="28"/>
          <w:lang w:val="ru-RU"/>
        </w:rPr>
        <w:t xml:space="preserve"> «Раздорская средняя</w:t>
      </w:r>
      <w:r w:rsidR="002906D2" w:rsidRPr="005E13BC">
        <w:rPr>
          <w:color w:val="000000"/>
          <w:w w:val="0"/>
          <w:sz w:val="28"/>
          <w:szCs w:val="28"/>
          <w:lang w:val="ru-RU"/>
        </w:rPr>
        <w:t xml:space="preserve"> школа городского округа город Михайловка Волгоградской области»</w:t>
      </w:r>
      <w:r w:rsidRPr="005E13BC">
        <w:rPr>
          <w:color w:val="000000"/>
          <w:w w:val="0"/>
          <w:sz w:val="28"/>
          <w:szCs w:val="28"/>
          <w:lang w:val="ru-RU"/>
        </w:rPr>
        <w:t>.</w:t>
      </w:r>
    </w:p>
    <w:p w:rsidR="000D19C7" w:rsidRPr="005E13BC" w:rsidRDefault="002906D2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5E13BC">
        <w:rPr>
          <w:color w:val="000000"/>
          <w:w w:val="0"/>
          <w:sz w:val="28"/>
          <w:szCs w:val="28"/>
          <w:lang w:val="ru-RU"/>
        </w:rPr>
        <w:t>В центре</w:t>
      </w:r>
      <w:r w:rsidR="000D19C7" w:rsidRPr="005E13BC">
        <w:rPr>
          <w:color w:val="000000"/>
          <w:w w:val="0"/>
          <w:sz w:val="28"/>
          <w:szCs w:val="28"/>
          <w:lang w:val="ru-RU"/>
        </w:rPr>
        <w:t xml:space="preserve"> программы воспитания в соответствии с Федеральным</w:t>
      </w:r>
      <w:r w:rsidR="003515B2" w:rsidRPr="005E13BC">
        <w:rPr>
          <w:color w:val="000000"/>
          <w:w w:val="0"/>
          <w:sz w:val="28"/>
          <w:szCs w:val="28"/>
          <w:lang w:val="ru-RU"/>
        </w:rPr>
        <w:t>и</w:t>
      </w:r>
      <w:r w:rsidR="000D19C7" w:rsidRPr="005E13BC">
        <w:rPr>
          <w:color w:val="000000"/>
          <w:w w:val="0"/>
          <w:sz w:val="28"/>
          <w:szCs w:val="28"/>
          <w:lang w:val="ru-RU"/>
        </w:rPr>
        <w:t xml:space="preserve"> государственным</w:t>
      </w:r>
      <w:r w:rsidR="003515B2" w:rsidRPr="005E13BC">
        <w:rPr>
          <w:color w:val="000000"/>
          <w:w w:val="0"/>
          <w:sz w:val="28"/>
          <w:szCs w:val="28"/>
          <w:lang w:val="ru-RU"/>
        </w:rPr>
        <w:t>и</w:t>
      </w:r>
      <w:r w:rsidR="000D19C7" w:rsidRPr="005E13BC">
        <w:rPr>
          <w:color w:val="000000"/>
          <w:w w:val="0"/>
          <w:sz w:val="28"/>
          <w:szCs w:val="28"/>
          <w:lang w:val="ru-RU"/>
        </w:rPr>
        <w:t xml:space="preserve"> образовательным</w:t>
      </w:r>
      <w:r w:rsidR="003515B2" w:rsidRPr="005E13BC">
        <w:rPr>
          <w:color w:val="000000"/>
          <w:w w:val="0"/>
          <w:sz w:val="28"/>
          <w:szCs w:val="28"/>
          <w:lang w:val="ru-RU"/>
        </w:rPr>
        <w:t>и</w:t>
      </w:r>
      <w:r w:rsidRPr="005E13BC">
        <w:rPr>
          <w:color w:val="000000"/>
          <w:w w:val="0"/>
          <w:sz w:val="28"/>
          <w:szCs w:val="28"/>
          <w:lang w:val="ru-RU"/>
        </w:rPr>
        <w:t xml:space="preserve"> </w:t>
      </w:r>
      <w:r w:rsidR="003515B2" w:rsidRPr="005E13BC">
        <w:rPr>
          <w:color w:val="000000"/>
          <w:w w:val="0"/>
          <w:sz w:val="28"/>
          <w:szCs w:val="28"/>
          <w:lang w:val="ru-RU"/>
        </w:rPr>
        <w:t>стандартами</w:t>
      </w:r>
      <w:r w:rsidR="000D19C7" w:rsidRPr="005E13BC">
        <w:rPr>
          <w:color w:val="000000"/>
          <w:w w:val="0"/>
          <w:sz w:val="28"/>
          <w:szCs w:val="28"/>
          <w:lang w:val="ru-RU"/>
        </w:rPr>
        <w:t>(далее – ФГОС) общего образования</w:t>
      </w:r>
      <w:r w:rsidRPr="005E13BC">
        <w:rPr>
          <w:color w:val="000000"/>
          <w:w w:val="0"/>
          <w:sz w:val="28"/>
          <w:szCs w:val="28"/>
          <w:lang w:val="ru-RU"/>
        </w:rPr>
        <w:t xml:space="preserve"> </w:t>
      </w:r>
      <w:r w:rsidR="000D19C7" w:rsidRPr="005E13BC">
        <w:rPr>
          <w:color w:val="000000"/>
          <w:w w:val="0"/>
          <w:sz w:val="28"/>
          <w:szCs w:val="28"/>
          <w:lang w:val="ru-RU"/>
        </w:rPr>
        <w:t xml:space="preserve">находится личностное развитие обучающихся, формирование у них системных знаний о различных аспектах развития России </w:t>
      </w:r>
      <w:r w:rsidR="003515B2" w:rsidRPr="005E13BC">
        <w:rPr>
          <w:color w:val="000000"/>
          <w:w w:val="0"/>
          <w:sz w:val="28"/>
          <w:szCs w:val="28"/>
          <w:lang w:val="ru-RU"/>
        </w:rPr>
        <w:br/>
      </w:r>
      <w:r w:rsidR="000D19C7" w:rsidRPr="005E13BC">
        <w:rPr>
          <w:color w:val="000000"/>
          <w:w w:val="0"/>
          <w:sz w:val="28"/>
          <w:szCs w:val="28"/>
          <w:lang w:val="ru-RU"/>
        </w:rPr>
        <w:t xml:space="preserve">и мира. Одним из результатов реализации программы станет приобщение обучающихся к российским традиционным духовным ценностям, правилам </w:t>
      </w:r>
      <w:r w:rsidR="003515B2" w:rsidRPr="005E13BC">
        <w:rPr>
          <w:color w:val="000000"/>
          <w:w w:val="0"/>
          <w:sz w:val="28"/>
          <w:szCs w:val="28"/>
          <w:lang w:val="ru-RU"/>
        </w:rPr>
        <w:br/>
      </w:r>
      <w:r w:rsidR="000D19C7" w:rsidRPr="005E13BC">
        <w:rPr>
          <w:color w:val="000000"/>
          <w:w w:val="0"/>
          <w:sz w:val="28"/>
          <w:szCs w:val="28"/>
          <w:lang w:val="ru-RU"/>
        </w:rPr>
        <w:t xml:space="preserve">и нормам поведения в российском обществе. Программа призвана обеспечить достижение </w:t>
      </w:r>
      <w:r w:rsidR="006D000B" w:rsidRPr="005E13BC">
        <w:rPr>
          <w:color w:val="000000"/>
          <w:w w:val="0"/>
          <w:sz w:val="28"/>
          <w:szCs w:val="28"/>
          <w:lang w:val="ru-RU"/>
        </w:rPr>
        <w:t>обучающимися</w:t>
      </w:r>
      <w:r w:rsidR="000D19C7" w:rsidRPr="005E13BC">
        <w:rPr>
          <w:color w:val="000000"/>
          <w:w w:val="0"/>
          <w:sz w:val="28"/>
          <w:szCs w:val="28"/>
          <w:lang w:val="ru-RU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CF6A5D" w:rsidRPr="005E13BC" w:rsidRDefault="00CF6A5D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827C48" w:rsidRPr="005E13BC" w:rsidRDefault="000D19C7" w:rsidP="00B53092">
      <w:pPr>
        <w:pStyle w:val="a3"/>
        <w:numPr>
          <w:ilvl w:val="0"/>
          <w:numId w:val="1"/>
        </w:numPr>
        <w:spacing w:line="336" w:lineRule="auto"/>
        <w:jc w:val="center"/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5E13BC"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ОСОБЕННОСТИ ОРГАНИЗУЕМОГО В ШКОЛЕ </w:t>
      </w:r>
      <w:r w:rsidR="00382D56" w:rsidRPr="005E13BC"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="00827C48" w:rsidRPr="005E13BC"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</w:t>
      </w:r>
      <w:r w:rsidR="00827C48" w:rsidRPr="005E13BC">
        <w:rPr>
          <w:rFonts w:ascii="Times New Roman"/>
          <w:color w:val="000000"/>
          <w:w w:val="0"/>
          <w:sz w:val="28"/>
          <w:szCs w:val="28"/>
          <w:shd w:val="clear" w:color="000000" w:fill="FFFFFF"/>
          <w:lang w:val="ru-RU"/>
        </w:rPr>
        <w:t>А</w:t>
      </w:r>
    </w:p>
    <w:p w:rsidR="00827C48" w:rsidRPr="005E13BC" w:rsidRDefault="00827C48" w:rsidP="00827C48">
      <w:pPr>
        <w:spacing w:line="336" w:lineRule="auto"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      </w:t>
      </w:r>
      <w:r w:rsidR="00B20396">
        <w:rPr>
          <w:color w:val="000000"/>
          <w:w w:val="0"/>
          <w:sz w:val="28"/>
          <w:szCs w:val="28"/>
          <w:shd w:val="clear" w:color="000000" w:fill="FFFFFF"/>
          <w:lang w:val="ru-RU"/>
        </w:rPr>
        <w:t>Муниципальное казенное общеобразовательное учреждение</w:t>
      </w:r>
      <w:r w:rsidR="003D18D9"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«Раздорская  средняя</w:t>
      </w:r>
      <w:r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школа городского округа город Михайловка Волгоградской обл</w:t>
      </w:r>
      <w:r w:rsidR="003D18D9"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>асти» находится в хуторе Раздоры</w:t>
      </w:r>
      <w:r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Михайловского района Волгоградской области. Школа относится к к</w:t>
      </w:r>
      <w:r w:rsidR="00EF420E">
        <w:rPr>
          <w:color w:val="000000"/>
          <w:w w:val="0"/>
          <w:sz w:val="28"/>
          <w:szCs w:val="28"/>
          <w:shd w:val="clear" w:color="000000" w:fill="FFFFFF"/>
          <w:lang w:val="ru-RU"/>
        </w:rPr>
        <w:t>атегории малокомплектных, в 202</w:t>
      </w:r>
      <w:r w:rsidR="00EF420E" w:rsidRPr="00EF420E">
        <w:rPr>
          <w:color w:val="000000"/>
          <w:w w:val="0"/>
          <w:sz w:val="28"/>
          <w:szCs w:val="28"/>
          <w:shd w:val="clear" w:color="000000" w:fill="FFFFFF"/>
          <w:lang w:val="ru-RU"/>
        </w:rPr>
        <w:t>3</w:t>
      </w:r>
      <w:r w:rsidR="00EF420E">
        <w:rPr>
          <w:color w:val="000000"/>
          <w:w w:val="0"/>
          <w:sz w:val="28"/>
          <w:szCs w:val="28"/>
          <w:shd w:val="clear" w:color="000000" w:fill="FFFFFF"/>
          <w:lang w:val="ru-RU"/>
        </w:rPr>
        <w:t>-202</w:t>
      </w:r>
      <w:r w:rsidR="00EF420E" w:rsidRPr="00EF420E">
        <w:rPr>
          <w:color w:val="000000"/>
          <w:w w:val="0"/>
          <w:sz w:val="28"/>
          <w:szCs w:val="28"/>
          <w:shd w:val="clear" w:color="000000" w:fill="FFFFFF"/>
          <w:lang w:val="ru-RU"/>
        </w:rPr>
        <w:t>4</w:t>
      </w:r>
      <w:r w:rsidR="00BE0F55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учебном году</w:t>
      </w:r>
      <w:r w:rsidR="00EF420E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будет обучаться 3</w:t>
      </w:r>
      <w:r w:rsidR="00EF420E" w:rsidRPr="00EF420E">
        <w:rPr>
          <w:color w:val="000000"/>
          <w:w w:val="0"/>
          <w:sz w:val="28"/>
          <w:szCs w:val="28"/>
          <w:shd w:val="clear" w:color="000000" w:fill="FFFFFF"/>
          <w:lang w:val="ru-RU"/>
        </w:rPr>
        <w:t>0</w:t>
      </w:r>
      <w:r w:rsidR="00BE0F55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ученик</w:t>
      </w:r>
      <w:r w:rsidR="00EF420E">
        <w:rPr>
          <w:color w:val="000000"/>
          <w:w w:val="0"/>
          <w:sz w:val="28"/>
          <w:szCs w:val="28"/>
          <w:shd w:val="clear" w:color="000000" w:fill="FFFFFF"/>
          <w:lang w:val="ru-RU"/>
        </w:rPr>
        <w:t>ов</w:t>
      </w:r>
      <w:r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>. Образовательный процесс реализуется педагогиче</w:t>
      </w:r>
      <w:r w:rsid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>с</w:t>
      </w:r>
      <w:r w:rsidR="00EF420E">
        <w:rPr>
          <w:color w:val="000000"/>
          <w:w w:val="0"/>
          <w:sz w:val="28"/>
          <w:szCs w:val="28"/>
          <w:shd w:val="clear" w:color="000000" w:fill="FFFFFF"/>
          <w:lang w:val="ru-RU"/>
        </w:rPr>
        <w:t>ким коллективом, состоящим из 8</w:t>
      </w:r>
      <w:r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педагогов. Административный ресурс представлен одним директором. Несмотря на малочисленность контингента, школа на протяжении многих лет </w:t>
      </w:r>
      <w:r w:rsidR="004F55A6">
        <w:rPr>
          <w:color w:val="000000"/>
          <w:w w:val="0"/>
          <w:sz w:val="28"/>
          <w:szCs w:val="28"/>
          <w:shd w:val="clear" w:color="000000" w:fill="FFFFFF"/>
          <w:lang w:val="ru-RU"/>
        </w:rPr>
        <w:t>имеет хорошие</w:t>
      </w:r>
      <w:r w:rsidR="00C03DCA"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показатели в обучении и воспитании своих учеников</w:t>
      </w:r>
      <w:r w:rsidR="004F55A6">
        <w:rPr>
          <w:color w:val="000000"/>
          <w:w w:val="0"/>
          <w:sz w:val="28"/>
          <w:szCs w:val="28"/>
          <w:shd w:val="clear" w:color="000000" w:fill="FFFFFF"/>
          <w:lang w:val="ru-RU"/>
        </w:rPr>
        <w:t>. Обучающиеся школы неоднократно занимали  призовые места</w:t>
      </w:r>
      <w:r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в</w:t>
      </w:r>
      <w:r w:rsidR="004F55A6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конкурсах различного уровня. </w:t>
      </w:r>
      <w:r w:rsidR="00C03DCA"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В условиях неразвитости культурно-досуговой сферы хутора, отсутствия учреждений дошкольного и дополнительного образования, на школу ложится функция  организации работы этих направлений, что является </w:t>
      </w:r>
      <w:r w:rsidR="00C03DCA"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lastRenderedPageBreak/>
        <w:t xml:space="preserve">дополнительной нагрузкой на коллектив учреждения. Эта особенность </w:t>
      </w:r>
      <w:r w:rsidR="00563B89"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>играет важную роль в воспитательной рабо</w:t>
      </w:r>
      <w:r w:rsidR="00B05401"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те школе, способствует </w:t>
      </w:r>
      <w:r w:rsidR="00563B89"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укреплению взаимоотношений школьного коллектива и родителей, жителей хутора в целом.</w:t>
      </w:r>
    </w:p>
    <w:p w:rsidR="00563B89" w:rsidRPr="005E13BC" w:rsidRDefault="00563B89" w:rsidP="00827C48">
      <w:pPr>
        <w:spacing w:line="336" w:lineRule="auto"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   Воспитательный процесс в учреждении построен на идее творчества педагогов и детей, при участии родительского сообщества. Планирование жизни школы, решение актуальных вопросов реализуется с помощью Совета школы, родительского комитета, Совета школьников.</w:t>
      </w:r>
    </w:p>
    <w:p w:rsidR="00563B89" w:rsidRPr="005E13BC" w:rsidRDefault="00563B89" w:rsidP="00827C48">
      <w:pPr>
        <w:spacing w:line="336" w:lineRule="auto"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>Традиции школьного коллектива – это обычаи, правила поведения и общения, порядки, установившиеся в нем и передаваемые от одного поколения воспитанников  другому. В  школе накоплен богатый опыт КТД</w:t>
      </w:r>
      <w:r w:rsidR="00CE2E76"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, в течение года каждый учащийся принимает участие в таких программах. Коллективные творческие дела – это и труд, и общение, и искусство. </w:t>
      </w:r>
    </w:p>
    <w:p w:rsidR="00CF6A5D" w:rsidRPr="005E13BC" w:rsidRDefault="00CE2E76" w:rsidP="00B05401">
      <w:pPr>
        <w:spacing w:line="336" w:lineRule="auto"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  Эффективность воспитательной работы обусловлено слаженной работой</w:t>
      </w:r>
      <w:r w:rsidR="00B05401"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классных руководителей, которые большое внимание уделяют формированию у детей умения общаться как внутри детского коллектива, так и со взрослыми, соблюдать правила жизни в коллективе. Это способствует формированию благоприятного микроклимата внутри учреждения.</w:t>
      </w:r>
    </w:p>
    <w:p w:rsidR="000D19C7" w:rsidRPr="005E13BC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5E13BC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образовательной организации основывается </w:t>
      </w:r>
      <w:r w:rsidRPr="005E13BC">
        <w:rPr>
          <w:iCs/>
          <w:color w:val="000000"/>
          <w:w w:val="0"/>
          <w:sz w:val="28"/>
          <w:szCs w:val="28"/>
          <w:lang w:val="ru-RU"/>
        </w:rPr>
        <w:br/>
        <w:t xml:space="preserve">на следующих принципах взаимодействия </w:t>
      </w:r>
      <w:r w:rsidR="000472E0" w:rsidRPr="005E13BC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6E1C1A" w:rsidRPr="005E13BC">
        <w:rPr>
          <w:iCs/>
          <w:color w:val="000000"/>
          <w:w w:val="0"/>
          <w:sz w:val="28"/>
          <w:szCs w:val="28"/>
          <w:lang w:val="ru-RU"/>
        </w:rPr>
        <w:br/>
      </w:r>
      <w:r w:rsidRPr="005E13BC">
        <w:rPr>
          <w:iCs/>
          <w:color w:val="000000"/>
          <w:w w:val="0"/>
          <w:sz w:val="28"/>
          <w:szCs w:val="28"/>
          <w:lang w:val="ru-RU"/>
        </w:rPr>
        <w:t>и обучающихся:</w:t>
      </w:r>
    </w:p>
    <w:p w:rsidR="000D19C7" w:rsidRPr="005E13BC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5E13BC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5E13BC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5E13BC">
        <w:rPr>
          <w:iCs/>
          <w:color w:val="000000"/>
          <w:w w:val="0"/>
          <w:sz w:val="28"/>
          <w:szCs w:val="28"/>
          <w:lang w:val="ru-RU"/>
        </w:rPr>
        <w:t xml:space="preserve">, соблюдения </w:t>
      </w:r>
      <w:r w:rsidR="003B002C" w:rsidRPr="005E13BC"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Pr="005E13BC">
        <w:rPr>
          <w:iCs/>
          <w:color w:val="000000"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5E13BC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5E13BC">
        <w:rPr>
          <w:iCs/>
          <w:color w:val="000000"/>
          <w:w w:val="0"/>
          <w:sz w:val="28"/>
          <w:szCs w:val="28"/>
          <w:lang w:val="ru-RU"/>
        </w:rPr>
        <w:t xml:space="preserve"> при нахождении в образовательной организации;</w:t>
      </w:r>
    </w:p>
    <w:p w:rsidR="000D19C7" w:rsidRPr="005E13BC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5E13BC">
        <w:rPr>
          <w:iCs/>
          <w:color w:val="000000"/>
          <w:w w:val="0"/>
          <w:sz w:val="28"/>
          <w:szCs w:val="28"/>
          <w:lang w:val="ru-RU"/>
        </w:rPr>
        <w:t xml:space="preserve">ориентир на создание в образовательной организации психологически комфортной среды для каждого </w:t>
      </w:r>
      <w:r w:rsidR="003A32F3" w:rsidRPr="005E13BC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5E13BC">
        <w:rPr>
          <w:iCs/>
          <w:color w:val="000000"/>
          <w:w w:val="0"/>
          <w:sz w:val="28"/>
          <w:szCs w:val="28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5E13BC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5E13BC">
        <w:rPr>
          <w:iCs/>
          <w:color w:val="000000"/>
          <w:w w:val="0"/>
          <w:sz w:val="28"/>
          <w:szCs w:val="28"/>
          <w:lang w:val="ru-RU"/>
        </w:rPr>
        <w:t xml:space="preserve">; </w:t>
      </w:r>
    </w:p>
    <w:p w:rsidR="000D19C7" w:rsidRPr="005E13BC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5E13BC">
        <w:rPr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6E1C1A" w:rsidRPr="005E13BC">
        <w:rPr>
          <w:iCs/>
          <w:color w:val="000000"/>
          <w:w w:val="0"/>
          <w:sz w:val="28"/>
          <w:szCs w:val="28"/>
          <w:lang w:val="ru-RU"/>
        </w:rPr>
        <w:br/>
      </w:r>
      <w:r w:rsidRPr="005E13BC">
        <w:rPr>
          <w:iCs/>
          <w:color w:val="000000"/>
          <w:w w:val="0"/>
          <w:sz w:val="28"/>
          <w:szCs w:val="28"/>
          <w:lang w:val="ru-RU"/>
        </w:rPr>
        <w:t xml:space="preserve">и </w:t>
      </w:r>
      <w:r w:rsidR="000472E0" w:rsidRPr="005E13BC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5E13BC">
        <w:rPr>
          <w:iCs/>
          <w:color w:val="000000"/>
          <w:w w:val="0"/>
          <w:sz w:val="28"/>
          <w:szCs w:val="28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:rsidR="000D19C7" w:rsidRPr="005E13BC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5E13BC">
        <w:rPr>
          <w:iCs/>
          <w:color w:val="000000"/>
          <w:w w:val="0"/>
          <w:sz w:val="28"/>
          <w:szCs w:val="28"/>
          <w:lang w:val="ru-RU"/>
        </w:rPr>
        <w:t xml:space="preserve">организация основных совместных дел обучающихся и </w:t>
      </w:r>
      <w:r w:rsidR="000472E0" w:rsidRPr="005E13BC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5E13BC">
        <w:rPr>
          <w:iCs/>
          <w:color w:val="000000"/>
          <w:w w:val="0"/>
          <w:sz w:val="28"/>
          <w:szCs w:val="28"/>
          <w:lang w:val="ru-RU"/>
        </w:rPr>
        <w:t xml:space="preserve"> как предмета совместной заботы и взрослых, и обучающихся;</w:t>
      </w:r>
    </w:p>
    <w:p w:rsidR="000D19C7" w:rsidRPr="005E13BC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5E13BC">
        <w:rPr>
          <w:iCs/>
          <w:color w:val="000000"/>
          <w:w w:val="0"/>
          <w:sz w:val="28"/>
          <w:szCs w:val="28"/>
          <w:lang w:val="ru-RU"/>
        </w:rPr>
        <w:t>системность, целесообразность и нешаблонность воспитания как условия его эффективности.</w:t>
      </w:r>
    </w:p>
    <w:p w:rsidR="000D19C7" w:rsidRPr="005E13BC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5E13BC">
        <w:rPr>
          <w:color w:val="00000A"/>
          <w:sz w:val="28"/>
          <w:szCs w:val="28"/>
          <w:lang w:val="ru-RU"/>
        </w:rPr>
        <w:t xml:space="preserve">Основными традициями воспитания в образовательной организации являются </w:t>
      </w:r>
      <w:r w:rsidRPr="005E13BC">
        <w:rPr>
          <w:color w:val="00000A"/>
          <w:sz w:val="28"/>
          <w:szCs w:val="28"/>
          <w:lang w:val="ru-RU"/>
        </w:rPr>
        <w:lastRenderedPageBreak/>
        <w:t>следующие</w:t>
      </w:r>
      <w:r w:rsidRPr="005E13BC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0D19C7" w:rsidRPr="005E13BC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5E13BC">
        <w:rPr>
          <w:color w:val="00000A"/>
          <w:sz w:val="28"/>
          <w:szCs w:val="28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 w:rsidRPr="005E13BC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5E13BC">
        <w:rPr>
          <w:sz w:val="28"/>
          <w:szCs w:val="28"/>
          <w:lang w:val="ru-RU" w:eastAsia="ru-RU"/>
        </w:rPr>
        <w:t>педагогических работников</w:t>
      </w:r>
      <w:r w:rsidRPr="005E13BC">
        <w:rPr>
          <w:sz w:val="28"/>
          <w:szCs w:val="28"/>
          <w:lang w:val="ru-RU" w:eastAsia="ru-RU"/>
        </w:rPr>
        <w:t>;</w:t>
      </w:r>
    </w:p>
    <w:p w:rsidR="000D19C7" w:rsidRPr="005E13BC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5E13BC">
        <w:rPr>
          <w:sz w:val="28"/>
          <w:szCs w:val="28"/>
          <w:lang w:val="ru-RU" w:eastAsia="ru-RU"/>
        </w:rPr>
        <w:t xml:space="preserve">важной чертой каждого ключевого дела и большинства используемых для воспитания других совместных дел </w:t>
      </w:r>
      <w:r w:rsidR="000472E0" w:rsidRPr="005E13BC">
        <w:rPr>
          <w:sz w:val="28"/>
          <w:szCs w:val="28"/>
          <w:lang w:val="ru-RU" w:eastAsia="ru-RU"/>
        </w:rPr>
        <w:t>педагогических работников</w:t>
      </w:r>
      <w:r w:rsidRPr="005E13BC">
        <w:rPr>
          <w:sz w:val="28"/>
          <w:szCs w:val="28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D19C7" w:rsidRPr="005E13BC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5E13BC">
        <w:rPr>
          <w:sz w:val="28"/>
          <w:szCs w:val="28"/>
          <w:lang w:val="ru-RU" w:eastAsia="ru-RU"/>
        </w:rPr>
        <w:t xml:space="preserve">в школе создаются такие условия, при которых по мере взросления </w:t>
      </w:r>
      <w:r w:rsidR="003A32F3" w:rsidRPr="005E13BC">
        <w:rPr>
          <w:sz w:val="28"/>
          <w:szCs w:val="28"/>
          <w:lang w:val="ru-RU" w:eastAsia="ru-RU"/>
        </w:rPr>
        <w:t>обучающегося</w:t>
      </w:r>
      <w:r w:rsidRPr="005E13BC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пассивного наблюдателя до организатора);</w:t>
      </w:r>
    </w:p>
    <w:p w:rsidR="000D19C7" w:rsidRPr="005E13BC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5E13BC">
        <w:rPr>
          <w:sz w:val="28"/>
          <w:szCs w:val="28"/>
          <w:lang w:val="ru-RU" w:eastAsia="ru-RU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0D19C7" w:rsidRPr="005E13BC" w:rsidRDefault="00E81C16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5E13BC">
        <w:rPr>
          <w:sz w:val="28"/>
          <w:szCs w:val="28"/>
          <w:lang w:val="ru-RU" w:eastAsia="ru-RU"/>
        </w:rPr>
        <w:t>педагогические работники</w:t>
      </w:r>
      <w:r w:rsidR="000D19C7" w:rsidRPr="005E13BC">
        <w:rPr>
          <w:sz w:val="28"/>
          <w:szCs w:val="28"/>
          <w:lang w:val="ru-RU" w:eastAsia="ru-RU"/>
        </w:rPr>
        <w:t xml:space="preserve"> школы ориентированы на формирование коллективов в рамках школьных классов, кружков, студий, секций и иных детских объединений, на </w:t>
      </w:r>
      <w:r w:rsidR="000D19C7" w:rsidRPr="005E13BC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0D19C7" w:rsidRPr="005E13BC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5E13BC">
        <w:rPr>
          <w:sz w:val="28"/>
          <w:szCs w:val="28"/>
          <w:lang w:val="ru-RU" w:eastAsia="ru-RU"/>
        </w:rPr>
        <w:t xml:space="preserve">ключевой фигурой воспитания в школе является классный руководитель, реализующий по отношению к </w:t>
      </w:r>
      <w:r w:rsidR="00A66862" w:rsidRPr="005E13BC">
        <w:rPr>
          <w:sz w:val="28"/>
          <w:szCs w:val="28"/>
          <w:lang w:val="ru-RU" w:eastAsia="ru-RU"/>
        </w:rPr>
        <w:t>обучающимся защитную</w:t>
      </w:r>
      <w:r w:rsidRPr="005E13BC"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:rsidR="0042604F" w:rsidRPr="005E13BC" w:rsidRDefault="0042604F" w:rsidP="0042604F">
      <w:pPr>
        <w:wordWrap/>
        <w:spacing w:line="336" w:lineRule="auto"/>
        <w:ind w:firstLine="709"/>
        <w:rPr>
          <w:rStyle w:val="CharAttribute0"/>
          <w:szCs w:val="28"/>
          <w:lang w:val="ru-RU" w:eastAsia="ru-RU"/>
        </w:rPr>
      </w:pPr>
    </w:p>
    <w:p w:rsidR="000D19C7" w:rsidRPr="005E13BC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E13BC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:rsidR="000D19C7" w:rsidRPr="005E13BC" w:rsidRDefault="00D8596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 w:rsidRPr="005E13BC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Pr="005E13BC">
        <w:rPr>
          <w:rStyle w:val="CharAttribute484"/>
          <w:rFonts w:eastAsia="№Е"/>
          <w:i w:val="0"/>
          <w:iCs/>
          <w:szCs w:val="28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="003B002C" w:rsidRPr="005E13BC">
        <w:rPr>
          <w:rStyle w:val="CharAttribute484"/>
          <w:rFonts w:eastAsia="№Е"/>
          <w:i w:val="0"/>
          <w:iCs/>
          <w:szCs w:val="28"/>
        </w:rPr>
        <w:br/>
      </w:r>
      <w:r w:rsidRPr="005E13BC">
        <w:rPr>
          <w:rStyle w:val="CharAttribute484"/>
          <w:rFonts w:eastAsia="№Е"/>
          <w:i w:val="0"/>
          <w:iCs/>
          <w:szCs w:val="28"/>
        </w:rPr>
        <w:t>и будущее своей страны, укорен</w:t>
      </w:r>
      <w:r w:rsidR="005B7486" w:rsidRPr="005E13BC">
        <w:rPr>
          <w:rStyle w:val="CharAttribute484"/>
          <w:rFonts w:eastAsia="№Е"/>
          <w:i w:val="0"/>
          <w:iCs/>
          <w:szCs w:val="28"/>
        </w:rPr>
        <w:t>е</w:t>
      </w:r>
      <w:r w:rsidRPr="005E13BC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</w:p>
    <w:p w:rsidR="000D19C7" w:rsidRPr="005E13BC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5E13BC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</w:t>
      </w:r>
      <w:r w:rsidR="003B002C" w:rsidRPr="005E13BC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5E13BC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5E13BC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="00D10C0C" w:rsidRPr="005E13BC">
        <w:rPr>
          <w:rStyle w:val="CharAttribute484"/>
          <w:rFonts w:eastAsia="№Е"/>
          <w:b/>
          <w:bCs/>
          <w:iCs/>
          <w:szCs w:val="28"/>
          <w:lang w:val="ru-RU"/>
        </w:rPr>
        <w:t xml:space="preserve"> </w:t>
      </w:r>
      <w:r w:rsidRPr="005E13BC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5E13BC">
        <w:rPr>
          <w:rStyle w:val="CharAttribute484"/>
          <w:rFonts w:eastAsia="№Е"/>
          <w:i w:val="0"/>
          <w:szCs w:val="28"/>
          <w:lang w:val="ru-RU"/>
        </w:rPr>
        <w:br/>
        <w:t xml:space="preserve">в общеобразовательной организации – </w:t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обучающихся, проявляющееся:</w:t>
      </w:r>
    </w:p>
    <w:p w:rsidR="000D19C7" w:rsidRPr="005E13BC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:rsidR="000D19C7" w:rsidRPr="005E13BC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5E13BC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 xml:space="preserve">в развитии их позитивных отношений к этим общественным ценностям </w:t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:rsidR="000D19C7" w:rsidRPr="005E13BC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br/>
        <w:t>в приобретении ими опыта осуществления социально значимых дел).</w:t>
      </w:r>
    </w:p>
    <w:p w:rsidR="000D19C7" w:rsidRPr="005E13BC" w:rsidRDefault="00AC1CB5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обучающегося </w:t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единому уровню воспитанности, </w:t>
      </w:r>
      <w:r w:rsidR="004050FB" w:rsidRPr="005E13BC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t>а на обеспечение позитивной динамики развития его личности.</w:t>
      </w:r>
      <w:r w:rsidR="00B05401"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  <w:r w:rsidR="000D19C7"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В связи с этим важно сочетание усилий </w:t>
      </w:r>
      <w:r w:rsidR="000472E0" w:rsidRPr="005E13BC">
        <w:rPr>
          <w:rStyle w:val="CharAttribute484"/>
          <w:rFonts w:eastAsia="№Е"/>
          <w:i w:val="0"/>
          <w:iCs/>
          <w:szCs w:val="28"/>
          <w:lang w:val="ru-RU"/>
        </w:rPr>
        <w:t>педагогического работника</w:t>
      </w:r>
      <w:r w:rsidR="000D19C7"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 по развитию личности </w:t>
      </w:r>
      <w:r w:rsidR="003A32F3" w:rsidRPr="005E13BC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 и усилий самого </w:t>
      </w:r>
      <w:r w:rsidR="003A32F3" w:rsidRPr="005E13BC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:rsidR="000D19C7" w:rsidRPr="005E13BC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5E13BC">
        <w:rPr>
          <w:rStyle w:val="CharAttribute484"/>
          <w:rFonts w:eastAsia="№Е"/>
          <w:i w:val="0"/>
          <w:szCs w:val="28"/>
          <w:lang w:val="ru-RU"/>
        </w:rPr>
        <w:t>Конкретизация общей цели воспитания</w:t>
      </w:r>
      <w:r w:rsidR="003E0814" w:rsidRPr="005E13BC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5E13BC">
        <w:rPr>
          <w:rStyle w:val="CharAttribute484"/>
          <w:rFonts w:eastAsia="№Е"/>
          <w:i w:val="0"/>
          <w:szCs w:val="28"/>
          <w:lang w:val="ru-RU"/>
        </w:rPr>
        <w:t xml:space="preserve"> применительно к возрастным особенностям обучающихся</w:t>
      </w:r>
      <w:r w:rsidR="003E0814" w:rsidRPr="005E13BC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5E13BC">
        <w:rPr>
          <w:rStyle w:val="CharAttribute484"/>
          <w:rFonts w:eastAsia="№Е"/>
          <w:i w:val="0"/>
          <w:szCs w:val="28"/>
          <w:lang w:val="ru-RU"/>
        </w:rPr>
        <w:t>позволяет выделить в ней следующие целевые</w:t>
      </w:r>
      <w:r w:rsidR="00D10C0C" w:rsidRPr="005E13BC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5E13BC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5E13BC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5E13BC">
        <w:rPr>
          <w:rStyle w:val="CharAttribute484"/>
          <w:rFonts w:eastAsia="№Е"/>
          <w:i w:val="0"/>
          <w:szCs w:val="28"/>
          <w:lang w:val="ru-RU"/>
        </w:rPr>
        <w:t xml:space="preserve">которым необходимо уделять чуть большее внимание на разных </w:t>
      </w:r>
      <w:r w:rsidRPr="005E13BC">
        <w:rPr>
          <w:rStyle w:val="CharAttribute484"/>
          <w:rFonts w:eastAsia="№Е"/>
          <w:i w:val="0"/>
          <w:szCs w:val="28"/>
          <w:lang w:val="ru-RU"/>
        </w:rPr>
        <w:t>уровня</w:t>
      </w:r>
      <w:r w:rsidR="00AC1CB5" w:rsidRPr="005E13BC">
        <w:rPr>
          <w:rStyle w:val="CharAttribute484"/>
          <w:rFonts w:eastAsia="№Е"/>
          <w:i w:val="0"/>
          <w:szCs w:val="28"/>
          <w:lang w:val="ru-RU"/>
        </w:rPr>
        <w:t>х</w:t>
      </w:r>
      <w:r w:rsidRPr="005E13BC">
        <w:rPr>
          <w:rStyle w:val="CharAttribute484"/>
          <w:rFonts w:eastAsia="№Е"/>
          <w:i w:val="0"/>
          <w:szCs w:val="28"/>
          <w:lang w:val="ru-RU"/>
        </w:rPr>
        <w:t xml:space="preserve"> общего образования</w:t>
      </w:r>
      <w:r w:rsidR="00E67F2A" w:rsidRPr="005E13BC">
        <w:rPr>
          <w:rStyle w:val="CharAttribute484"/>
          <w:rFonts w:eastAsia="№Е"/>
          <w:i w:val="0"/>
          <w:szCs w:val="28"/>
          <w:lang w:val="ru-RU"/>
        </w:rPr>
        <w:t>.</w:t>
      </w:r>
    </w:p>
    <w:p w:rsidR="000D19C7" w:rsidRPr="005E13BC" w:rsidRDefault="000D19C7" w:rsidP="0042604F">
      <w:pPr>
        <w:pStyle w:val="ParaAttribute10"/>
        <w:spacing w:line="336" w:lineRule="auto"/>
        <w:ind w:firstLine="709"/>
        <w:rPr>
          <w:color w:val="00000A"/>
          <w:sz w:val="28"/>
          <w:szCs w:val="28"/>
        </w:rPr>
      </w:pPr>
      <w:r w:rsidRPr="005E13BC"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Pr="005E13BC">
        <w:rPr>
          <w:rStyle w:val="CharAttribute484"/>
          <w:rFonts w:eastAsia="№Е"/>
          <w:bCs/>
          <w:i w:val="0"/>
          <w:iCs/>
          <w:szCs w:val="28"/>
        </w:rPr>
        <w:t>В воспитании обучающихся младшего школьного возраста (</w:t>
      </w:r>
      <w:r w:rsidRPr="005E13BC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5E13BC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5E13BC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</w:t>
      </w:r>
      <w:r w:rsidR="00AF012F" w:rsidRPr="005E13BC">
        <w:rPr>
          <w:rStyle w:val="CharAttribute484"/>
          <w:rFonts w:eastAsia="Calibri"/>
          <w:i w:val="0"/>
          <w:szCs w:val="28"/>
        </w:rPr>
        <w:t xml:space="preserve">обучающимися </w:t>
      </w:r>
      <w:r w:rsidRPr="005E13BC">
        <w:rPr>
          <w:rStyle w:val="CharAttribute484"/>
          <w:rFonts w:eastAsia="Calibri"/>
          <w:i w:val="0"/>
          <w:szCs w:val="28"/>
        </w:rPr>
        <w:t xml:space="preserve">социально значимых </w:t>
      </w:r>
      <w:r w:rsidR="0042604F" w:rsidRPr="005E13BC">
        <w:rPr>
          <w:rStyle w:val="CharAttribute484"/>
          <w:rFonts w:eastAsia="Calibri"/>
          <w:i w:val="0"/>
          <w:szCs w:val="28"/>
        </w:rPr>
        <w:br/>
      </w:r>
      <w:r w:rsidRPr="005E13BC">
        <w:rPr>
          <w:rStyle w:val="CharAttribute484"/>
          <w:rFonts w:eastAsia="Calibri"/>
          <w:i w:val="0"/>
          <w:szCs w:val="28"/>
        </w:rPr>
        <w:t xml:space="preserve">знаний – знаний основных </w:t>
      </w:r>
      <w:r w:rsidRPr="005E13BC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0D19C7" w:rsidRPr="005E13BC" w:rsidRDefault="000D19C7" w:rsidP="0042604F">
      <w:pPr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E13BC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5E13BC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обучающихся младшего школьного возраста: </w:t>
      </w:r>
      <w:r w:rsidRPr="005E13BC">
        <w:rPr>
          <w:rStyle w:val="CharAttribute484"/>
          <w:rFonts w:eastAsia="Calibri"/>
          <w:i w:val="0"/>
          <w:szCs w:val="28"/>
          <w:lang w:val="ru-RU"/>
        </w:rPr>
        <w:t>с их потребностью самоутвердиться в своем новом социальном</w:t>
      </w:r>
      <w:r w:rsidR="00B5125F" w:rsidRPr="005E13BC">
        <w:rPr>
          <w:rStyle w:val="CharAttribute484"/>
          <w:rFonts w:eastAsia="Calibri"/>
          <w:i w:val="0"/>
          <w:szCs w:val="28"/>
          <w:lang w:val="ru-RU"/>
        </w:rPr>
        <w:t xml:space="preserve"> статусе –</w:t>
      </w:r>
      <w:r w:rsidRPr="005E13BC">
        <w:rPr>
          <w:rStyle w:val="CharAttribute484"/>
          <w:rFonts w:eastAsia="Calibri"/>
          <w:i w:val="0"/>
          <w:szCs w:val="28"/>
          <w:lang w:val="ru-RU"/>
        </w:rPr>
        <w:t xml:space="preserve"> статусе </w:t>
      </w:r>
      <w:r w:rsidR="00480B2C" w:rsidRPr="005E13BC">
        <w:rPr>
          <w:rStyle w:val="CharAttribute484"/>
          <w:rFonts w:eastAsia="Calibri"/>
          <w:i w:val="0"/>
          <w:szCs w:val="28"/>
          <w:lang w:val="ru-RU"/>
        </w:rPr>
        <w:t>обучающегося</w:t>
      </w:r>
      <w:r w:rsidRPr="005E13BC">
        <w:rPr>
          <w:rStyle w:val="CharAttribute484"/>
          <w:rFonts w:eastAsia="Calibri"/>
          <w:i w:val="0"/>
          <w:szCs w:val="28"/>
          <w:lang w:val="ru-RU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 w:rsidRPr="005E13BC">
        <w:rPr>
          <w:rStyle w:val="CharAttribute3"/>
          <w:rFonts w:hAnsi="Times New Roman"/>
          <w:szCs w:val="28"/>
          <w:lang w:val="ru-RU"/>
        </w:rPr>
        <w:t xml:space="preserve">Такого рода нормы и традиции задаются в школе </w:t>
      </w:r>
      <w:r w:rsidR="00C4576F" w:rsidRPr="005E13BC">
        <w:rPr>
          <w:rStyle w:val="CharAttribute3"/>
          <w:rFonts w:hAnsi="Times New Roman"/>
          <w:szCs w:val="28"/>
          <w:lang w:val="ru-RU"/>
        </w:rPr>
        <w:t>педагогическими работниками</w:t>
      </w:r>
      <w:r w:rsidRPr="005E13BC">
        <w:rPr>
          <w:rStyle w:val="CharAttribute3"/>
          <w:rFonts w:hAnsi="Times New Roman"/>
          <w:szCs w:val="28"/>
          <w:lang w:val="ru-RU"/>
        </w:rPr>
        <w:t xml:space="preserve"> и воспринимаются </w:t>
      </w:r>
      <w:r w:rsidR="00B5125F" w:rsidRPr="005E13BC">
        <w:rPr>
          <w:rStyle w:val="CharAttribute3"/>
          <w:rFonts w:hAnsi="Times New Roman"/>
          <w:szCs w:val="28"/>
          <w:lang w:val="ru-RU"/>
        </w:rPr>
        <w:t>обучающимися</w:t>
      </w:r>
      <w:r w:rsidRPr="005E13BC">
        <w:rPr>
          <w:rStyle w:val="CharAttribute3"/>
          <w:rFonts w:hAnsi="Times New Roman"/>
          <w:szCs w:val="28"/>
          <w:lang w:val="ru-RU"/>
        </w:rPr>
        <w:t xml:space="preserve"> именно как нормы и традиции поведения </w:t>
      </w:r>
      <w:r w:rsidR="00480B2C" w:rsidRPr="005E13BC">
        <w:rPr>
          <w:rStyle w:val="CharAttribute3"/>
          <w:rFonts w:hAnsi="Times New Roman"/>
          <w:szCs w:val="28"/>
          <w:lang w:val="ru-RU"/>
        </w:rPr>
        <w:t>обучающегося</w:t>
      </w:r>
      <w:r w:rsidRPr="005E13BC">
        <w:rPr>
          <w:rStyle w:val="CharAttribute3"/>
          <w:rFonts w:hAnsi="Times New Roman"/>
          <w:szCs w:val="28"/>
          <w:lang w:val="ru-RU"/>
        </w:rPr>
        <w:t xml:space="preserve">. </w:t>
      </w:r>
      <w:r w:rsidRPr="005E13BC">
        <w:rPr>
          <w:rStyle w:val="CharAttribute484"/>
          <w:rFonts w:eastAsia="Calibri"/>
          <w:i w:val="0"/>
          <w:szCs w:val="28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5E13BC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5E13BC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5E13BC">
        <w:rPr>
          <w:rStyle w:val="CharAttribute3"/>
          <w:rFonts w:hAnsi="Times New Roman"/>
          <w:szCs w:val="28"/>
          <w:lang w:val="ru-RU"/>
        </w:rPr>
        <w:t xml:space="preserve"> в подростковом и юношеском возрасте</w:t>
      </w:r>
      <w:r w:rsidRPr="005E13BC">
        <w:rPr>
          <w:rStyle w:val="CharAttribute484"/>
          <w:rFonts w:eastAsia="Calibri"/>
          <w:i w:val="0"/>
          <w:szCs w:val="28"/>
          <w:lang w:val="ru-RU"/>
        </w:rPr>
        <w:t xml:space="preserve">. К наиболее важным из них относятся следующие: </w:t>
      </w:r>
    </w:p>
    <w:p w:rsidR="000D19C7" w:rsidRPr="005E13BC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E13BC">
        <w:rPr>
          <w:rStyle w:val="CharAttribute3"/>
          <w:rFonts w:hAnsi="Times New Roman"/>
          <w:szCs w:val="28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r w:rsidR="005B7486" w:rsidRPr="005E13BC">
        <w:rPr>
          <w:rStyle w:val="CharAttribute3"/>
          <w:rFonts w:hAnsi="Times New Roman"/>
          <w:szCs w:val="28"/>
          <w:lang w:val="ru-RU"/>
        </w:rPr>
        <w:t>обучающегося</w:t>
      </w:r>
      <w:r w:rsidRPr="005E13BC">
        <w:rPr>
          <w:rStyle w:val="CharAttribute3"/>
          <w:rFonts w:hAnsi="Times New Roman"/>
          <w:szCs w:val="28"/>
          <w:lang w:val="ru-RU"/>
        </w:rPr>
        <w:t xml:space="preserve"> домашнюю работу, помогая старшим;</w:t>
      </w:r>
    </w:p>
    <w:p w:rsidR="000D19C7" w:rsidRPr="005E13BC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E13BC">
        <w:rPr>
          <w:rStyle w:val="CharAttribute3"/>
          <w:rFonts w:hAnsi="Times New Roman"/>
          <w:szCs w:val="28"/>
          <w:lang w:val="ru-RU"/>
        </w:rPr>
        <w:t xml:space="preserve">быть трудолюбивым, следуя принципу «делу </w:t>
      </w:r>
      <w:r w:rsidRPr="005E13BC">
        <w:rPr>
          <w:rFonts w:ascii="Times New Roman"/>
          <w:sz w:val="28"/>
          <w:szCs w:val="28"/>
          <w:lang w:val="ru-RU"/>
        </w:rPr>
        <w:t>—</w:t>
      </w:r>
      <w:r w:rsidRPr="005E13BC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5E13BC">
        <w:rPr>
          <w:rFonts w:ascii="Times New Roman"/>
          <w:sz w:val="28"/>
          <w:szCs w:val="28"/>
          <w:lang w:val="ru-RU"/>
        </w:rPr>
        <w:t>—</w:t>
      </w:r>
      <w:r w:rsidRPr="005E13BC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0D19C7" w:rsidRPr="005E13BC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E13BC">
        <w:rPr>
          <w:rStyle w:val="CharAttribute3"/>
          <w:rFonts w:hAnsi="Times New Roman"/>
          <w:szCs w:val="28"/>
          <w:lang w:val="ru-RU"/>
        </w:rPr>
        <w:t xml:space="preserve">знать и любить свою Родину – свой родной дом, двор, улицу, город, село, свою </w:t>
      </w:r>
      <w:r w:rsidRPr="005E13BC">
        <w:rPr>
          <w:rStyle w:val="CharAttribute3"/>
          <w:rFonts w:hAnsi="Times New Roman"/>
          <w:szCs w:val="28"/>
          <w:lang w:val="ru-RU"/>
        </w:rPr>
        <w:lastRenderedPageBreak/>
        <w:t xml:space="preserve">страну; </w:t>
      </w:r>
    </w:p>
    <w:p w:rsidR="000D19C7" w:rsidRPr="005E13BC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E13BC">
        <w:rPr>
          <w:rStyle w:val="CharAttribute3"/>
          <w:rFonts w:hAnsi="Times New Roman"/>
          <w:szCs w:val="28"/>
          <w:lang w:val="ru-RU"/>
        </w:rPr>
        <w:t xml:space="preserve">беречь и охранять природу (ухаживать за комнатными растениями в классе </w:t>
      </w:r>
      <w:r w:rsidR="0042604F" w:rsidRPr="005E13BC">
        <w:rPr>
          <w:rStyle w:val="CharAttribute3"/>
          <w:rFonts w:hAnsi="Times New Roman"/>
          <w:szCs w:val="28"/>
          <w:lang w:val="ru-RU"/>
        </w:rPr>
        <w:br/>
      </w:r>
      <w:r w:rsidRPr="005E13BC">
        <w:rPr>
          <w:rStyle w:val="CharAttribute3"/>
          <w:rFonts w:hAnsi="Times New Roman"/>
          <w:szCs w:val="28"/>
          <w:lang w:val="ru-RU"/>
        </w:rPr>
        <w:t xml:space="preserve">или дома, заботиться о своих домашних питомцах и, по возможности, о </w:t>
      </w:r>
      <w:r w:rsidR="003E0814" w:rsidRPr="005E13BC">
        <w:rPr>
          <w:rStyle w:val="CharAttribute3"/>
          <w:rFonts w:hAnsi="Times New Roman"/>
          <w:szCs w:val="28"/>
          <w:lang w:val="ru-RU"/>
        </w:rPr>
        <w:t xml:space="preserve">бездомных животных </w:t>
      </w:r>
      <w:r w:rsidRPr="005E13BC">
        <w:rPr>
          <w:rStyle w:val="CharAttribute3"/>
          <w:rFonts w:hAnsi="Times New Roman"/>
          <w:szCs w:val="28"/>
          <w:lang w:val="ru-RU"/>
        </w:rPr>
        <w:t>; подкармливать птиц в морозные зимы; не засорять бытовым мусором улицы, леса, водо</w:t>
      </w:r>
      <w:r w:rsidR="001D1EBE" w:rsidRPr="005E13BC">
        <w:rPr>
          <w:rStyle w:val="CharAttribute3"/>
          <w:rFonts w:hAnsi="Times New Roman"/>
          <w:szCs w:val="28"/>
          <w:lang w:val="ru-RU"/>
        </w:rPr>
        <w:t>е</w:t>
      </w:r>
      <w:r w:rsidRPr="005E13BC">
        <w:rPr>
          <w:rStyle w:val="CharAttribute3"/>
          <w:rFonts w:hAnsi="Times New Roman"/>
          <w:szCs w:val="28"/>
          <w:lang w:val="ru-RU"/>
        </w:rPr>
        <w:t xml:space="preserve">мы);  </w:t>
      </w:r>
    </w:p>
    <w:p w:rsidR="000D19C7" w:rsidRPr="005E13BC" w:rsidRDefault="005B7486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E13BC">
        <w:rPr>
          <w:rStyle w:val="CharAttribute3"/>
          <w:rFonts w:hAnsi="Times New Roman"/>
          <w:szCs w:val="28"/>
          <w:lang w:val="ru-RU"/>
        </w:rPr>
        <w:t xml:space="preserve">проявлять миролюбие – </w:t>
      </w:r>
      <w:r w:rsidR="000D19C7" w:rsidRPr="005E13BC">
        <w:rPr>
          <w:rStyle w:val="CharAttribute3"/>
          <w:rFonts w:hAnsi="Times New Roman"/>
          <w:szCs w:val="28"/>
          <w:lang w:val="ru-RU"/>
        </w:rPr>
        <w:t xml:space="preserve">не затевать конфликтов и стремиться решать спорные вопросы, не прибегая к силе; </w:t>
      </w:r>
    </w:p>
    <w:p w:rsidR="000D19C7" w:rsidRPr="005E13BC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E13BC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:rsidR="000D19C7" w:rsidRPr="005E13BC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E13BC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:rsidR="000D19C7" w:rsidRPr="005E13BC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E13BC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:rsidR="000D19C7" w:rsidRPr="005E13BC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E13BC">
        <w:rPr>
          <w:rStyle w:val="CharAttribute3"/>
          <w:rFonts w:hAnsi="Times New Roman"/>
          <w:szCs w:val="28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D19C7" w:rsidRPr="005E13BC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E13BC">
        <w:rPr>
          <w:rStyle w:val="CharAttribute3"/>
          <w:rFonts w:hAnsi="Times New Roman"/>
          <w:szCs w:val="28"/>
          <w:lang w:val="ru-RU"/>
        </w:rPr>
        <w:t xml:space="preserve">быть уверенным в себе, открытым и общительным, не стесняться быть </w:t>
      </w:r>
      <w:r w:rsidR="006E1C1A" w:rsidRPr="005E13BC">
        <w:rPr>
          <w:rStyle w:val="CharAttribute3"/>
          <w:rFonts w:hAnsi="Times New Roman"/>
          <w:szCs w:val="28"/>
          <w:lang w:val="ru-RU"/>
        </w:rPr>
        <w:br/>
      </w:r>
      <w:r w:rsidRPr="005E13BC">
        <w:rPr>
          <w:rStyle w:val="CharAttribute3"/>
          <w:rFonts w:hAnsi="Times New Roman"/>
          <w:szCs w:val="28"/>
          <w:lang w:val="ru-RU"/>
        </w:rPr>
        <w:t>в ч</w:t>
      </w:r>
      <w:r w:rsidR="006E1C1A" w:rsidRPr="005E13BC">
        <w:rPr>
          <w:rStyle w:val="CharAttribute3"/>
          <w:rFonts w:hAnsi="Times New Roman"/>
          <w:szCs w:val="28"/>
          <w:lang w:val="ru-RU"/>
        </w:rPr>
        <w:t>е</w:t>
      </w:r>
      <w:r w:rsidRPr="005E13BC">
        <w:rPr>
          <w:rStyle w:val="CharAttribute3"/>
          <w:rFonts w:hAnsi="Times New Roman"/>
          <w:szCs w:val="28"/>
          <w:lang w:val="ru-RU"/>
        </w:rPr>
        <w:t>м-то непохожим на других ребят; уметь ставить перед собой цели и проявлять инициативу, отстаивать сво</w:t>
      </w:r>
      <w:r w:rsidR="005B7486" w:rsidRPr="005E13BC">
        <w:rPr>
          <w:rStyle w:val="CharAttribute3"/>
          <w:rFonts w:hAnsi="Times New Roman"/>
          <w:szCs w:val="28"/>
          <w:lang w:val="ru-RU"/>
        </w:rPr>
        <w:t>е</w:t>
      </w:r>
      <w:r w:rsidRPr="005E13BC">
        <w:rPr>
          <w:rStyle w:val="CharAttribute3"/>
          <w:rFonts w:hAnsi="Times New Roman"/>
          <w:szCs w:val="28"/>
          <w:lang w:val="ru-RU"/>
        </w:rPr>
        <w:t xml:space="preserve"> мнение и действовать самостоятельно, без помощи старших.  </w:t>
      </w:r>
    </w:p>
    <w:p w:rsidR="000D19C7" w:rsidRPr="005E13BC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E13BC">
        <w:rPr>
          <w:rStyle w:val="CharAttribute3"/>
          <w:rFonts w:hAnsi="Times New Roman"/>
          <w:szCs w:val="28"/>
          <w:lang w:val="ru-RU"/>
        </w:rPr>
        <w:t xml:space="preserve">Знание </w:t>
      </w:r>
      <w:r w:rsidR="00E67F2A" w:rsidRPr="005E13BC">
        <w:rPr>
          <w:rStyle w:val="CharAttribute3"/>
          <w:rFonts w:hAnsi="Times New Roman"/>
          <w:szCs w:val="28"/>
          <w:lang w:val="ru-RU"/>
        </w:rPr>
        <w:t>обучающимся младших классов</w:t>
      </w:r>
      <w:r w:rsidRPr="005E13BC">
        <w:rPr>
          <w:rStyle w:val="CharAttribute3"/>
          <w:rFonts w:hAnsi="Times New Roman"/>
          <w:szCs w:val="28"/>
          <w:lang w:val="ru-RU"/>
        </w:rPr>
        <w:t xml:space="preserve"> данных социальных норм и традиций, понимание важности следования им имеет особое значение для </w:t>
      </w:r>
      <w:r w:rsidR="003A32F3" w:rsidRPr="005E13BC">
        <w:rPr>
          <w:rStyle w:val="CharAttribute3"/>
          <w:rFonts w:hAnsi="Times New Roman"/>
          <w:szCs w:val="28"/>
          <w:lang w:val="ru-RU"/>
        </w:rPr>
        <w:t>обучающегося</w:t>
      </w:r>
      <w:r w:rsidRPr="005E13BC">
        <w:rPr>
          <w:rStyle w:val="CharAttribute3"/>
          <w:rFonts w:hAnsi="Times New Roman"/>
          <w:szCs w:val="28"/>
          <w:lang w:val="ru-RU"/>
        </w:rPr>
        <w:t xml:space="preserve"> этого возраста, поскольку облегчает его вхождение в широкий социальный мир, </w:t>
      </w:r>
      <w:r w:rsidR="006E1C1A" w:rsidRPr="005E13BC">
        <w:rPr>
          <w:rStyle w:val="CharAttribute3"/>
          <w:rFonts w:hAnsi="Times New Roman"/>
          <w:szCs w:val="28"/>
          <w:lang w:val="ru-RU"/>
        </w:rPr>
        <w:br/>
      </w:r>
      <w:r w:rsidRPr="005E13BC">
        <w:rPr>
          <w:rStyle w:val="CharAttribute3"/>
          <w:rFonts w:hAnsi="Times New Roman"/>
          <w:szCs w:val="28"/>
          <w:lang w:val="ru-RU"/>
        </w:rPr>
        <w:t xml:space="preserve">в открывающуюся ему систему общественных отношений. </w:t>
      </w:r>
    </w:p>
    <w:p w:rsidR="000D19C7" w:rsidRPr="005E13BC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5E13BC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Pr="005E13BC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5E13BC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5E13BC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0D19C7" w:rsidRPr="005E13BC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0D19C7" w:rsidRPr="005E13BC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D19C7" w:rsidRPr="005E13BC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D19C7" w:rsidRPr="005E13BC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lastRenderedPageBreak/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D19C7" w:rsidRPr="005E13BC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D19C7" w:rsidRPr="005E13BC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D19C7" w:rsidRPr="005E13BC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D19C7" w:rsidRPr="005E13BC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D19C7" w:rsidRPr="005E13BC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="006E1C1A" w:rsidRPr="005E13BC">
        <w:rPr>
          <w:rStyle w:val="CharAttribute484"/>
          <w:rFonts w:eastAsia="№Е"/>
          <w:i w:val="0"/>
          <w:szCs w:val="28"/>
        </w:rPr>
        <w:br/>
      </w:r>
      <w:r w:rsidRPr="005E13BC">
        <w:rPr>
          <w:rStyle w:val="CharAttribute484"/>
          <w:rFonts w:eastAsia="№Е"/>
          <w:i w:val="0"/>
          <w:szCs w:val="28"/>
        </w:rPr>
        <w:t>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0D19C7" w:rsidRPr="005E13BC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5E13BC">
        <w:rPr>
          <w:rStyle w:val="CharAttribute484"/>
          <w:rFonts w:eastAsia="№Е"/>
          <w:i w:val="0"/>
          <w:szCs w:val="28"/>
        </w:rPr>
        <w:br/>
        <w:t xml:space="preserve">и самореализующимся личностям, отвечающим за свое собственное будущее. </w:t>
      </w:r>
    </w:p>
    <w:p w:rsidR="000D19C7" w:rsidRPr="005E13BC" w:rsidRDefault="000D19C7" w:rsidP="00D10C0C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5E13BC">
        <w:rPr>
          <w:rStyle w:val="CharAttribute484"/>
          <w:rFonts w:eastAsia="№Е"/>
          <w:i w:val="0"/>
          <w:szCs w:val="28"/>
        </w:rPr>
        <w:t>обучающегося</w:t>
      </w:r>
      <w:r w:rsidRPr="005E13BC">
        <w:rPr>
          <w:rStyle w:val="CharAttribute484"/>
          <w:rFonts w:eastAsia="№Е"/>
          <w:i w:val="0"/>
          <w:szCs w:val="28"/>
        </w:rPr>
        <w:t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0D19C7" w:rsidRPr="005E13BC" w:rsidRDefault="000D19C7" w:rsidP="0042604F">
      <w:pPr>
        <w:pStyle w:val="ParaAttribute10"/>
        <w:spacing w:line="336" w:lineRule="auto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5E13BC">
        <w:rPr>
          <w:rStyle w:val="CharAttribute484"/>
          <w:rFonts w:eastAsia="№Е"/>
          <w:b/>
          <w:bCs/>
          <w:iCs/>
          <w:szCs w:val="28"/>
        </w:rPr>
        <w:t xml:space="preserve">Выделение в общей цели воспитания целевых приоритетов, связанных </w:t>
      </w:r>
      <w:r w:rsidR="001D1EBE" w:rsidRPr="005E13BC">
        <w:rPr>
          <w:rStyle w:val="CharAttribute484"/>
          <w:rFonts w:eastAsia="№Е"/>
          <w:b/>
          <w:bCs/>
          <w:iCs/>
          <w:szCs w:val="28"/>
        </w:rPr>
        <w:br/>
      </w:r>
      <w:r w:rsidRPr="005E13BC">
        <w:rPr>
          <w:rStyle w:val="CharAttribute484"/>
          <w:rFonts w:eastAsia="№Е"/>
          <w:b/>
          <w:bCs/>
          <w:iCs/>
          <w:szCs w:val="28"/>
        </w:rPr>
        <w:t>с возрастными особенностями воспитанников, не означает игнорирования других составляющих общей цели воспитания.</w:t>
      </w:r>
      <w:r w:rsidR="005B7486" w:rsidRPr="005E13BC">
        <w:rPr>
          <w:rStyle w:val="CharAttribute484"/>
          <w:rFonts w:eastAsia="№Е"/>
          <w:i w:val="0"/>
          <w:szCs w:val="28"/>
        </w:rPr>
        <w:t xml:space="preserve"> Приоритет – </w:t>
      </w:r>
      <w:r w:rsidRPr="005E13BC">
        <w:rPr>
          <w:rStyle w:val="CharAttribute484"/>
          <w:rFonts w:eastAsia="№Е"/>
          <w:i w:val="0"/>
          <w:szCs w:val="28"/>
        </w:rPr>
        <w:t xml:space="preserve">это то, чему </w:t>
      </w:r>
      <w:r w:rsidR="000472E0" w:rsidRPr="005E13BC">
        <w:rPr>
          <w:rStyle w:val="CharAttribute484"/>
          <w:rFonts w:eastAsia="№Е"/>
          <w:i w:val="0"/>
          <w:szCs w:val="28"/>
        </w:rPr>
        <w:t>педагогическим работникам</w:t>
      </w:r>
      <w:r w:rsidRPr="005E13BC">
        <w:rPr>
          <w:rStyle w:val="CharAttribute484"/>
          <w:rFonts w:eastAsia="№Е"/>
          <w:i w:val="0"/>
          <w:szCs w:val="28"/>
        </w:rPr>
        <w:t>,</w:t>
      </w:r>
      <w:r w:rsidR="00AF012F" w:rsidRPr="005E13BC">
        <w:rPr>
          <w:rStyle w:val="CharAttribute484"/>
          <w:rFonts w:eastAsia="№Е"/>
          <w:i w:val="0"/>
          <w:szCs w:val="28"/>
        </w:rPr>
        <w:t xml:space="preserve"> работающим с</w:t>
      </w:r>
      <w:r w:rsidR="00D10C0C" w:rsidRPr="005E13BC">
        <w:rPr>
          <w:rStyle w:val="CharAttribute484"/>
          <w:rFonts w:eastAsia="№Е"/>
          <w:i w:val="0"/>
          <w:szCs w:val="28"/>
        </w:rPr>
        <w:t xml:space="preserve"> </w:t>
      </w:r>
      <w:r w:rsidR="00AF012F" w:rsidRPr="005E13BC">
        <w:rPr>
          <w:rStyle w:val="CharAttribute484"/>
          <w:rFonts w:eastAsia="№Е"/>
          <w:i w:val="0"/>
          <w:szCs w:val="28"/>
        </w:rPr>
        <w:t>обучающимися</w:t>
      </w:r>
      <w:r w:rsidR="00D10C0C" w:rsidRPr="005E13BC">
        <w:rPr>
          <w:rStyle w:val="CharAttribute484"/>
          <w:rFonts w:eastAsia="№Е"/>
          <w:i w:val="0"/>
          <w:szCs w:val="28"/>
        </w:rPr>
        <w:t xml:space="preserve"> </w:t>
      </w:r>
      <w:r w:rsidRPr="005E13BC">
        <w:rPr>
          <w:rStyle w:val="CharAttribute484"/>
          <w:rFonts w:eastAsia="№Е"/>
          <w:i w:val="0"/>
          <w:szCs w:val="28"/>
        </w:rPr>
        <w:t xml:space="preserve">конкретной возрастной категории, предстоит уделять </w:t>
      </w:r>
      <w:r w:rsidR="00AC1CB5" w:rsidRPr="005E13BC">
        <w:rPr>
          <w:rStyle w:val="CharAttribute484"/>
          <w:rFonts w:eastAsia="№Е"/>
          <w:i w:val="0"/>
          <w:szCs w:val="28"/>
        </w:rPr>
        <w:t>большее</w:t>
      </w:r>
      <w:r w:rsidRPr="005E13BC">
        <w:rPr>
          <w:rStyle w:val="CharAttribute484"/>
          <w:rFonts w:eastAsia="№Е"/>
          <w:i w:val="0"/>
          <w:szCs w:val="28"/>
        </w:rPr>
        <w:t>, но не единственное внимание.</w:t>
      </w:r>
      <w:r w:rsidRPr="005E13BC">
        <w:rPr>
          <w:rStyle w:val="CharAttribute485"/>
          <w:rFonts w:eastAsia="№Е"/>
          <w:i w:val="0"/>
          <w:sz w:val="28"/>
          <w:szCs w:val="28"/>
        </w:rPr>
        <w:t> </w:t>
      </w:r>
    </w:p>
    <w:p w:rsidR="000D19C7" w:rsidRPr="005E13BC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Добросовестная работа </w:t>
      </w:r>
      <w:r w:rsidR="000472E0" w:rsidRPr="005E13BC">
        <w:rPr>
          <w:rStyle w:val="CharAttribute484"/>
          <w:rFonts w:eastAsia="№Е"/>
          <w:i w:val="0"/>
          <w:iCs/>
          <w:szCs w:val="28"/>
          <w:lang w:val="ru-RU"/>
        </w:rPr>
        <w:t>педагогических работников</w:t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, направленная </w:t>
      </w:r>
      <w:r w:rsidR="006E1C1A" w:rsidRPr="005E13BC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="000472E0"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на достижение поставленной цели, </w:t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позволит </w:t>
      </w:r>
      <w:r w:rsidR="009C4A20" w:rsidRPr="005E13BC">
        <w:rPr>
          <w:rStyle w:val="CharAttribute484"/>
          <w:rFonts w:eastAsia="№Е"/>
          <w:i w:val="0"/>
          <w:iCs/>
          <w:szCs w:val="28"/>
          <w:lang w:val="ru-RU"/>
        </w:rPr>
        <w:t>обучающемуся</w:t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 получить необходимые </w:t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 xml:space="preserve">социальные навыки, которые помогут ему лучше ориентироваться в сложном мире человеческих взаимоотношений, эффективнее налаживать коммуникацию </w:t>
      </w:r>
      <w:r w:rsidR="006E1C1A" w:rsidRPr="005E13BC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</w:t>
      </w:r>
      <w:r w:rsidR="006E1C1A" w:rsidRPr="005E13BC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t>и окружающих его людей.</w:t>
      </w:r>
    </w:p>
    <w:p w:rsidR="002C249E" w:rsidRPr="005E13BC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5E13BC">
        <w:rPr>
          <w:rStyle w:val="CharAttribute484"/>
          <w:rFonts w:eastAsia="№Е"/>
          <w:b/>
          <w:szCs w:val="28"/>
        </w:rPr>
        <w:t>задач</w:t>
      </w:r>
      <w:r w:rsidR="002C249E" w:rsidRPr="005E13BC">
        <w:rPr>
          <w:rStyle w:val="CharAttribute484"/>
          <w:rFonts w:eastAsia="№Е"/>
          <w:i w:val="0"/>
          <w:szCs w:val="28"/>
        </w:rPr>
        <w:t xml:space="preserve">: </w:t>
      </w:r>
    </w:p>
    <w:p w:rsidR="002C249E" w:rsidRPr="005E13BC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5E13BC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5E13BC">
        <w:rPr>
          <w:sz w:val="28"/>
          <w:szCs w:val="28"/>
        </w:rPr>
        <w:t xml:space="preserve"> о</w:t>
      </w:r>
      <w:r w:rsidRPr="005E13BC">
        <w:rPr>
          <w:color w:val="000000"/>
          <w:w w:val="0"/>
          <w:sz w:val="28"/>
          <w:szCs w:val="28"/>
        </w:rPr>
        <w:t xml:space="preserve">бщешкольных ключевых </w:t>
      </w:r>
      <w:r w:rsidRPr="005E13BC">
        <w:rPr>
          <w:sz w:val="28"/>
          <w:szCs w:val="28"/>
        </w:rPr>
        <w:t>дел</w:t>
      </w:r>
      <w:r w:rsidRPr="005E13BC">
        <w:rPr>
          <w:color w:val="000000"/>
          <w:w w:val="0"/>
          <w:sz w:val="28"/>
          <w:szCs w:val="28"/>
        </w:rPr>
        <w:t>,</w:t>
      </w:r>
      <w:r w:rsidRPr="005E13BC">
        <w:rPr>
          <w:sz w:val="28"/>
          <w:szCs w:val="28"/>
        </w:rPr>
        <w:t xml:space="preserve"> поддерживать традиции их </w:t>
      </w:r>
      <w:r w:rsidRPr="005E13BC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2C249E" w:rsidRPr="005E13BC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5E13BC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C249E" w:rsidRPr="005E13BC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5E13BC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5E13BC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="001D1EBE" w:rsidRPr="005E13BC">
        <w:rPr>
          <w:rStyle w:val="CharAttribute484"/>
          <w:rFonts w:eastAsia="№Е"/>
          <w:i w:val="0"/>
          <w:szCs w:val="28"/>
        </w:rPr>
        <w:br/>
      </w:r>
      <w:r w:rsidRPr="005E13BC">
        <w:rPr>
          <w:rStyle w:val="CharAttribute484"/>
          <w:rFonts w:eastAsia="№Е"/>
          <w:i w:val="0"/>
          <w:szCs w:val="28"/>
        </w:rPr>
        <w:t>их воспитательные возможности</w:t>
      </w:r>
      <w:r w:rsidRPr="005E13BC">
        <w:rPr>
          <w:color w:val="000000"/>
          <w:w w:val="0"/>
          <w:sz w:val="28"/>
          <w:szCs w:val="28"/>
        </w:rPr>
        <w:t>;</w:t>
      </w:r>
    </w:p>
    <w:p w:rsidR="002C249E" w:rsidRPr="005E13BC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5E13BC">
        <w:rPr>
          <w:rStyle w:val="CharAttribute484"/>
          <w:rFonts w:eastAsia="№Е"/>
          <w:i w:val="0"/>
          <w:szCs w:val="28"/>
        </w:rPr>
        <w:br/>
      </w:r>
      <w:r w:rsidRPr="005E13BC">
        <w:rPr>
          <w:rStyle w:val="CharAttribute484"/>
          <w:rFonts w:eastAsia="№Е"/>
          <w:i w:val="0"/>
          <w:szCs w:val="28"/>
        </w:rPr>
        <w:t xml:space="preserve">с </w:t>
      </w:r>
      <w:r w:rsidR="006D000B" w:rsidRPr="005E13BC">
        <w:rPr>
          <w:rStyle w:val="CharAttribute484"/>
          <w:rFonts w:eastAsia="№Е"/>
          <w:i w:val="0"/>
          <w:szCs w:val="28"/>
        </w:rPr>
        <w:t>обучающимися</w:t>
      </w:r>
      <w:r w:rsidRPr="005E13BC">
        <w:rPr>
          <w:rStyle w:val="CharAttribute484"/>
          <w:rFonts w:eastAsia="№Е"/>
          <w:i w:val="0"/>
          <w:szCs w:val="28"/>
        </w:rPr>
        <w:t xml:space="preserve">; </w:t>
      </w:r>
    </w:p>
    <w:p w:rsidR="002C249E" w:rsidRPr="005E13BC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5E13BC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D1EBE" w:rsidRPr="005E13BC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5E13BC">
        <w:rPr>
          <w:sz w:val="28"/>
          <w:szCs w:val="28"/>
        </w:rPr>
        <w:t>поддерживать деятельность функционирующих на базе школы д</w:t>
      </w:r>
      <w:r w:rsidRPr="005E13BC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1D1EBE" w:rsidRPr="005E13BC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Pr="005E13BC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="006E1C1A" w:rsidRPr="005E13BC">
        <w:rPr>
          <w:color w:val="000000"/>
          <w:w w:val="0"/>
          <w:sz w:val="28"/>
          <w:szCs w:val="28"/>
        </w:rPr>
        <w:br/>
      </w:r>
      <w:r w:rsidRPr="005E13BC">
        <w:rPr>
          <w:color w:val="000000"/>
          <w:w w:val="0"/>
          <w:sz w:val="28"/>
          <w:szCs w:val="28"/>
        </w:rPr>
        <w:t>и реализовывать их воспитательный потенциал;</w:t>
      </w:r>
    </w:p>
    <w:p w:rsidR="001D1EBE" w:rsidRPr="005E13BC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 xml:space="preserve">организовывать профориентационную работу с </w:t>
      </w:r>
      <w:r w:rsidR="00AF012F" w:rsidRPr="005E13BC">
        <w:rPr>
          <w:rStyle w:val="CharAttribute484"/>
          <w:rFonts w:eastAsia="№Е"/>
          <w:i w:val="0"/>
          <w:szCs w:val="28"/>
        </w:rPr>
        <w:t>обучающимися</w:t>
      </w:r>
      <w:r w:rsidRPr="005E13BC">
        <w:rPr>
          <w:rStyle w:val="CharAttribute484"/>
          <w:rFonts w:eastAsia="№Е"/>
          <w:i w:val="0"/>
          <w:szCs w:val="28"/>
        </w:rPr>
        <w:t>;</w:t>
      </w:r>
    </w:p>
    <w:p w:rsidR="001D1EBE" w:rsidRPr="005E13BC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1D1EBE" w:rsidRPr="005E13BC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 xml:space="preserve">развивать </w:t>
      </w:r>
      <w:r w:rsidRPr="005E13BC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5E13BC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0D19C7" w:rsidRPr="005E13BC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D19C7" w:rsidRPr="005E13BC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lastRenderedPageBreak/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5E13BC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5E13BC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антисоциального поведения обучающихся.</w:t>
      </w:r>
    </w:p>
    <w:p w:rsidR="0042604F" w:rsidRPr="005E13BC" w:rsidRDefault="0042604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</w:p>
    <w:p w:rsidR="000D19C7" w:rsidRPr="005E13BC" w:rsidRDefault="000D19C7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E13BC">
        <w:rPr>
          <w:b/>
          <w:color w:val="000000"/>
          <w:w w:val="0"/>
          <w:sz w:val="28"/>
          <w:szCs w:val="28"/>
          <w:lang w:val="ru-RU"/>
        </w:rPr>
        <w:t>3. ВИДЫ, ФОРМЫ</w:t>
      </w:r>
      <w:r w:rsidR="004F55A6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5E13BC">
        <w:rPr>
          <w:b/>
          <w:color w:val="000000"/>
          <w:w w:val="0"/>
          <w:sz w:val="28"/>
          <w:szCs w:val="28"/>
          <w:lang w:val="ru-RU"/>
        </w:rPr>
        <w:t xml:space="preserve"> И</w:t>
      </w:r>
      <w:r w:rsidR="004F55A6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5E13BC">
        <w:rPr>
          <w:b/>
          <w:color w:val="000000"/>
          <w:w w:val="0"/>
          <w:sz w:val="28"/>
          <w:szCs w:val="28"/>
          <w:lang w:val="ru-RU"/>
        </w:rPr>
        <w:t xml:space="preserve"> СОДЕРЖАНИЕ</w:t>
      </w:r>
      <w:r w:rsidR="004F55A6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5E13BC">
        <w:rPr>
          <w:b/>
          <w:color w:val="000000"/>
          <w:w w:val="0"/>
          <w:sz w:val="28"/>
          <w:szCs w:val="28"/>
          <w:lang w:val="ru-RU"/>
        </w:rPr>
        <w:t xml:space="preserve"> ДЕЯТЕЛЬНОСТИ</w:t>
      </w:r>
    </w:p>
    <w:p w:rsidR="000359FD" w:rsidRPr="005E13BC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5E13BC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  <w:r w:rsidR="005E13BC">
        <w:rPr>
          <w:color w:val="000000"/>
          <w:w w:val="0"/>
          <w:sz w:val="28"/>
          <w:szCs w:val="28"/>
          <w:lang w:val="ru-RU"/>
        </w:rPr>
        <w:t xml:space="preserve"> В МКОУ «Раздорская СШ</w:t>
      </w:r>
      <w:r w:rsidR="0047459D" w:rsidRPr="005E13BC">
        <w:rPr>
          <w:color w:val="000000"/>
          <w:w w:val="0"/>
          <w:sz w:val="28"/>
          <w:szCs w:val="28"/>
          <w:lang w:val="ru-RU"/>
        </w:rPr>
        <w:t xml:space="preserve">» с 2021 года будут реализовываться инвариантные модули </w:t>
      </w:r>
      <w:r w:rsidR="0047459D" w:rsidRPr="005E13BC">
        <w:rPr>
          <w:iCs/>
          <w:color w:val="000000"/>
          <w:w w:val="0"/>
          <w:sz w:val="28"/>
          <w:szCs w:val="28"/>
          <w:lang w:val="ru-RU"/>
        </w:rPr>
        <w:t>«Классное руководство», «Школьный урок», «Курсы внеурочной деятельности», «Работа с родителями», «Самоуправление», «Профориентация» и такие вариативные модули, как «Ключевые общешкольные дела», «Школьные медиа», «</w:t>
      </w:r>
      <w:r w:rsidR="00B16177" w:rsidRPr="005E13BC">
        <w:rPr>
          <w:iCs/>
          <w:color w:val="000000"/>
          <w:w w:val="0"/>
          <w:sz w:val="28"/>
          <w:szCs w:val="28"/>
          <w:lang w:val="ru-RU"/>
        </w:rPr>
        <w:t>Организация предметно-эстетической среды», «Профилактика».</w:t>
      </w:r>
    </w:p>
    <w:p w:rsidR="000D19C7" w:rsidRPr="005E13BC" w:rsidRDefault="000D19C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E13BC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0D19C7" w:rsidRPr="005E13BC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5E13BC">
        <w:rPr>
          <w:color w:val="000000"/>
          <w:w w:val="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5E13BC">
        <w:rPr>
          <w:color w:val="000000"/>
          <w:w w:val="0"/>
          <w:sz w:val="28"/>
          <w:szCs w:val="28"/>
          <w:lang w:val="ru-RU"/>
        </w:rPr>
        <w:t>вместно</w:t>
      </w:r>
      <w:r w:rsidR="009C1ABC" w:rsidRPr="005E13BC">
        <w:rPr>
          <w:color w:val="000000"/>
          <w:w w:val="0"/>
          <w:sz w:val="28"/>
          <w:szCs w:val="28"/>
          <w:lang w:val="ru-RU"/>
        </w:rPr>
        <w:t xml:space="preserve"> </w:t>
      </w:r>
      <w:r w:rsidR="000472E0" w:rsidRPr="005E13BC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5E13BC">
        <w:rPr>
          <w:color w:val="000000"/>
          <w:w w:val="0"/>
          <w:sz w:val="28"/>
          <w:szCs w:val="28"/>
          <w:lang w:val="ru-RU"/>
        </w:rPr>
        <w:t xml:space="preserve"> и </w:t>
      </w:r>
      <w:r w:rsidR="00B50691" w:rsidRPr="005E13BC">
        <w:rPr>
          <w:color w:val="000000"/>
          <w:w w:val="0"/>
          <w:sz w:val="28"/>
          <w:szCs w:val="28"/>
          <w:lang w:val="ru-RU"/>
        </w:rPr>
        <w:t>обучающимися</w:t>
      </w:r>
      <w:r w:rsidRPr="005E13BC">
        <w:rPr>
          <w:color w:val="000000"/>
          <w:w w:val="0"/>
          <w:sz w:val="28"/>
          <w:szCs w:val="28"/>
          <w:lang w:val="ru-RU"/>
        </w:rPr>
        <w:t xml:space="preserve">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</w:t>
      </w:r>
      <w:r w:rsidR="000472E0" w:rsidRPr="005E13BC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5E13BC">
        <w:rPr>
          <w:color w:val="000000"/>
          <w:w w:val="0"/>
          <w:sz w:val="28"/>
          <w:szCs w:val="28"/>
          <w:lang w:val="ru-RU"/>
        </w:rPr>
        <w:t xml:space="preserve"> в единый коллектив. Ключевые дела </w:t>
      </w:r>
      <w:r w:rsidRPr="005E13BC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="003672B3" w:rsidRPr="005E13BC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5E13BC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их в ответственную позицию к происходящему в школе. Введение ключевых дел </w:t>
      </w:r>
      <w:r w:rsidR="003672B3" w:rsidRPr="005E13BC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5E13BC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в жизнь школы помогает преодолеть мероприятийный характер воспитания, сводящийся к набору мероприятий, организуемых </w:t>
      </w:r>
      <w:r w:rsidR="000472E0" w:rsidRPr="005E13BC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5E13BC">
        <w:rPr>
          <w:color w:val="000000"/>
          <w:w w:val="0"/>
          <w:sz w:val="28"/>
          <w:szCs w:val="28"/>
          <w:lang w:val="ru-RU"/>
        </w:rPr>
        <w:t xml:space="preserve"> </w:t>
      </w:r>
      <w:r w:rsidRPr="005E13BC">
        <w:rPr>
          <w:rStyle w:val="CharAttribute484"/>
          <w:rFonts w:eastAsia="№Е"/>
          <w:i w:val="0"/>
          <w:kern w:val="0"/>
          <w:szCs w:val="28"/>
          <w:lang w:val="ru-RU"/>
        </w:rPr>
        <w:t>для обучающихся.</w:t>
      </w:r>
    </w:p>
    <w:p w:rsidR="009C1ABC" w:rsidRPr="005E13BC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>Для этого в образовательной организации используются следующие формы работы</w:t>
      </w:r>
      <w:r w:rsidR="009C1ABC" w:rsidRPr="005E13BC">
        <w:rPr>
          <w:i/>
          <w:sz w:val="28"/>
          <w:szCs w:val="28"/>
          <w:lang w:val="ru-RU"/>
        </w:rPr>
        <w:t>:</w:t>
      </w:r>
    </w:p>
    <w:p w:rsidR="002C249E" w:rsidRPr="005E13BC" w:rsidRDefault="009C1ABC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5E13BC">
        <w:rPr>
          <w:i/>
          <w:sz w:val="28"/>
          <w:szCs w:val="28"/>
          <w:lang w:val="ru-RU"/>
        </w:rPr>
        <w:t>Вн</w:t>
      </w:r>
      <w:r w:rsidR="00F42B4E" w:rsidRPr="005E13BC">
        <w:rPr>
          <w:b/>
          <w:bCs/>
          <w:i/>
          <w:iCs/>
          <w:sz w:val="28"/>
          <w:szCs w:val="28"/>
          <w:lang w:val="ru-RU"/>
        </w:rPr>
        <w:t>е образовательной организации:</w:t>
      </w:r>
    </w:p>
    <w:p w:rsidR="002C249E" w:rsidRPr="005E13BC" w:rsidRDefault="000D19C7" w:rsidP="009C1ABC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5E13BC">
        <w:rPr>
          <w:sz w:val="28"/>
          <w:szCs w:val="28"/>
          <w:lang w:val="ru-RU"/>
        </w:rPr>
        <w:t>с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</w:t>
      </w:r>
      <w:r w:rsidR="000472E0" w:rsidRPr="005E13BC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</w:t>
      </w:r>
      <w:r w:rsidR="009C1ABC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омплексы дел (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экологической, патриотической, трудовой направленности), ориентированные </w:t>
      </w:r>
      <w:r w:rsidR="003672B3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на преобразов</w:t>
      </w:r>
      <w:r w:rsidR="003E0814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ание окружающего школу социума </w:t>
      </w:r>
      <w:r w:rsidR="000B08F0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(трудовые </w:t>
      </w:r>
      <w:r w:rsidR="005E13BC">
        <w:rPr>
          <w:rStyle w:val="CharAttribute501"/>
          <w:rFonts w:eastAsia="№Е"/>
          <w:i w:val="0"/>
          <w:szCs w:val="28"/>
          <w:u w:val="none"/>
          <w:lang w:val="ru-RU"/>
        </w:rPr>
        <w:t>десанты апрель-май «Пусть наше село станет чище!</w:t>
      </w:r>
      <w:r w:rsidR="000B08F0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», «Чистый берег»; акция «Открытка ветерану» </w:t>
      </w:r>
      <w:r w:rsidR="003E0814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)</w:t>
      </w:r>
    </w:p>
    <w:p w:rsidR="002C249E" w:rsidRPr="005E13BC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пр</w:t>
      </w:r>
      <w:r w:rsidR="009C1ABC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оводимые для жителей хутора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</w:t>
      </w:r>
      <w:r w:rsidR="002C249E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и включают их в д</w:t>
      </w:r>
      <w:r w:rsidR="002C249E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еятел</w:t>
      </w:r>
      <w:r w:rsidR="003E0814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ьную заботу об окружающих</w:t>
      </w:r>
      <w:r w:rsidR="002C249E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3E0814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(праздничные</w:t>
      </w:r>
      <w:r w:rsidR="000B08F0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концер</w:t>
      </w:r>
      <w:r w:rsidR="003E0814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ты на День Победы</w:t>
      </w:r>
      <w:r w:rsidR="000B08F0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</w:t>
      </w:r>
      <w:r w:rsidR="00434EBB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Праздник День хутора, театрализованное представление </w:t>
      </w:r>
      <w:r w:rsidR="001B086D">
        <w:rPr>
          <w:rStyle w:val="CharAttribute501"/>
          <w:rFonts w:eastAsia="№Е"/>
          <w:i w:val="0"/>
          <w:szCs w:val="28"/>
          <w:u w:val="none"/>
          <w:lang w:val="ru-RU"/>
        </w:rPr>
        <w:t>«Новогодняя сказка</w:t>
      </w:r>
      <w:r w:rsidR="000B08F0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», «</w:t>
      </w:r>
      <w:r w:rsidR="001B086D">
        <w:rPr>
          <w:rStyle w:val="CharAttribute501"/>
          <w:rFonts w:eastAsia="№Е"/>
          <w:i w:val="0"/>
          <w:szCs w:val="28"/>
          <w:u w:val="none"/>
          <w:lang w:val="ru-RU"/>
        </w:rPr>
        <w:t>Наш край родной – наш край казачий</w:t>
      </w:r>
      <w:r w:rsidR="003E0814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»;</w:t>
      </w:r>
    </w:p>
    <w:p w:rsidR="000D19C7" w:rsidRPr="005E13BC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во всероссийских акциях, посвященных значимым отечественным </w:t>
      </w:r>
      <w:r w:rsidR="002C249E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и международным событиям.</w:t>
      </w:r>
    </w:p>
    <w:p w:rsidR="002C249E" w:rsidRPr="005E13BC" w:rsidRDefault="002C249E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5E13BC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 w:rsidRPr="005E13BC">
        <w:rPr>
          <w:b/>
          <w:bCs/>
          <w:i/>
          <w:iCs/>
          <w:sz w:val="28"/>
          <w:szCs w:val="28"/>
          <w:lang w:val="ru-RU"/>
        </w:rPr>
        <w:t>уровне образовательной организации:</w:t>
      </w:r>
    </w:p>
    <w:p w:rsidR="002C249E" w:rsidRPr="005E13BC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 w:rsidR="002C249E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со значимыми для обучающихся и </w:t>
      </w:r>
      <w:r w:rsidR="000472E0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знаменательными датами и в которых участвуют все классы школы</w:t>
      </w:r>
      <w:r w:rsidR="002C249E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2C249E" w:rsidRPr="005E13BC" w:rsidRDefault="000D19C7" w:rsidP="0042604F">
      <w:pPr>
        <w:wordWrap/>
        <w:spacing w:line="336" w:lineRule="auto"/>
        <w:ind w:firstLine="709"/>
        <w:rPr>
          <w:b/>
          <w:bCs/>
          <w:i/>
          <w:iCs/>
          <w:color w:val="FF0000"/>
          <w:sz w:val="28"/>
          <w:szCs w:val="28"/>
          <w:lang w:val="ru-RU"/>
        </w:rPr>
      </w:pP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>торжественные р</w:t>
      </w:r>
      <w:r w:rsidRPr="005E13BC">
        <w:rPr>
          <w:bCs/>
          <w:sz w:val="28"/>
          <w:szCs w:val="28"/>
          <w:lang w:val="ru-RU"/>
        </w:rPr>
        <w:t xml:space="preserve">итуалы посвящения, связанные с переходом обучающихся </w:t>
      </w:r>
      <w:r w:rsidR="002C249E" w:rsidRPr="005E13BC">
        <w:rPr>
          <w:bCs/>
          <w:sz w:val="28"/>
          <w:szCs w:val="28"/>
          <w:lang w:val="ru-RU"/>
        </w:rPr>
        <w:br/>
      </w:r>
      <w:r w:rsidRPr="005E13BC">
        <w:rPr>
          <w:bCs/>
          <w:sz w:val="28"/>
          <w:szCs w:val="28"/>
          <w:lang w:val="ru-RU"/>
        </w:rPr>
        <w:t xml:space="preserve">на </w:t>
      </w:r>
      <w:r w:rsidRPr="005E13BC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5E13BC">
        <w:rPr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обучающихся</w:t>
      </w:r>
      <w:r w:rsidR="003E0814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0B08F0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(Праздник первоклассника, День пятиклассник</w:t>
      </w:r>
      <w:r w:rsidR="003E0814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а)</w:t>
      </w:r>
    </w:p>
    <w:p w:rsidR="002C249E" w:rsidRPr="005E13BC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капустники </w:t>
      </w:r>
      <w:r w:rsidR="0042604F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–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театрализованные выступления </w:t>
      </w:r>
      <w:r w:rsidR="000472E0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родителей и обучающихся с элементами доброго юмора, пародий, импровизаций </w:t>
      </w:r>
      <w:r w:rsidR="003672B3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темы жизни обучающихся и </w:t>
      </w:r>
      <w:r w:rsidR="00C4576F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>. Они создают в школе атмосферу творчества и неформального общения, способствуют сплочению детского, педагогического и родительского сообществ школы</w:t>
      </w:r>
      <w:r w:rsidR="002C249E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0D19C7" w:rsidRPr="005E13BC" w:rsidRDefault="000D19C7" w:rsidP="0042604F">
      <w:pPr>
        <w:wordWrap/>
        <w:spacing w:line="336" w:lineRule="auto"/>
        <w:ind w:firstLine="709"/>
        <w:rPr>
          <w:b/>
          <w:bCs/>
          <w:i/>
          <w:iCs/>
          <w:color w:val="FF0000"/>
          <w:sz w:val="28"/>
          <w:szCs w:val="28"/>
          <w:lang w:val="ru-RU"/>
        </w:rPr>
      </w:pPr>
      <w:r w:rsidRPr="005E13BC">
        <w:rPr>
          <w:bCs/>
          <w:sz w:val="28"/>
          <w:szCs w:val="28"/>
          <w:lang w:val="ru-RU"/>
        </w:rPr>
        <w:t xml:space="preserve">церемонии награждения (по итогам года) обучающихся и </w:t>
      </w:r>
      <w:r w:rsidR="000472E0" w:rsidRPr="005E13BC">
        <w:rPr>
          <w:bCs/>
          <w:sz w:val="28"/>
          <w:szCs w:val="28"/>
          <w:lang w:val="ru-RU"/>
        </w:rPr>
        <w:t>педагогических работников</w:t>
      </w:r>
      <w:r w:rsidRPr="005E13BC">
        <w:rPr>
          <w:bCs/>
          <w:sz w:val="28"/>
          <w:szCs w:val="28"/>
          <w:lang w:val="ru-RU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</w:t>
      </w:r>
      <w:r w:rsidR="003672B3" w:rsidRPr="005E13BC">
        <w:rPr>
          <w:bCs/>
          <w:sz w:val="28"/>
          <w:szCs w:val="28"/>
          <w:lang w:val="ru-RU"/>
        </w:rPr>
        <w:br/>
      </w:r>
      <w:r w:rsidRPr="005E13BC">
        <w:rPr>
          <w:bCs/>
          <w:sz w:val="28"/>
          <w:szCs w:val="28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="00C4576F" w:rsidRPr="005E13BC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3672B3" w:rsidRPr="005E13BC">
        <w:rPr>
          <w:bCs/>
          <w:sz w:val="28"/>
          <w:szCs w:val="28"/>
          <w:lang w:val="ru-RU"/>
        </w:rPr>
        <w:br/>
      </w:r>
      <w:r w:rsidRPr="005E13BC">
        <w:rPr>
          <w:bCs/>
          <w:sz w:val="28"/>
          <w:szCs w:val="28"/>
          <w:lang w:val="ru-RU"/>
        </w:rPr>
        <w:t>и воспитанниками, формированию чувства доверия и уважения друг к другу.</w:t>
      </w:r>
      <w:r w:rsidR="00434EBB" w:rsidRPr="005E13BC">
        <w:rPr>
          <w:bCs/>
          <w:sz w:val="28"/>
          <w:szCs w:val="28"/>
          <w:lang w:val="ru-RU"/>
        </w:rPr>
        <w:t xml:space="preserve"> </w:t>
      </w:r>
    </w:p>
    <w:p w:rsidR="002C249E" w:rsidRPr="005E13BC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E13BC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:rsidR="002C249E" w:rsidRPr="005E13BC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E13BC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</w:t>
      </w:r>
      <w:r w:rsidR="002C249E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вку общешкольных ключевых дел; </w:t>
      </w:r>
    </w:p>
    <w:p w:rsidR="002C249E" w:rsidRPr="005E13BC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0D19C7" w:rsidRPr="005E13BC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в рамках класса итогового анализа </w:t>
      </w:r>
      <w:r w:rsidR="00B50691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="003E0814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C249E" w:rsidRPr="005E13BC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E13BC">
        <w:rPr>
          <w:b/>
          <w:bCs/>
          <w:i/>
          <w:iCs/>
          <w:sz w:val="28"/>
          <w:szCs w:val="28"/>
          <w:lang w:val="ru-RU"/>
        </w:rPr>
        <w:lastRenderedPageBreak/>
        <w:t>На уровне</w:t>
      </w:r>
      <w:r w:rsidR="00CF6A5D" w:rsidRPr="005E13BC">
        <w:rPr>
          <w:b/>
          <w:bCs/>
          <w:i/>
          <w:iCs/>
          <w:sz w:val="28"/>
          <w:szCs w:val="28"/>
          <w:lang w:val="ru-RU"/>
        </w:rPr>
        <w:t xml:space="preserve"> </w:t>
      </w:r>
      <w:r w:rsidR="00F42B4E" w:rsidRPr="005E13BC">
        <w:rPr>
          <w:b/>
          <w:bCs/>
          <w:i/>
          <w:iCs/>
          <w:sz w:val="28"/>
          <w:szCs w:val="28"/>
          <w:lang w:val="ru-RU"/>
        </w:rPr>
        <w:t>обучающихся</w:t>
      </w:r>
      <w:r w:rsidRPr="005E13BC">
        <w:rPr>
          <w:b/>
          <w:bCs/>
          <w:i/>
          <w:iCs/>
          <w:sz w:val="28"/>
          <w:szCs w:val="28"/>
          <w:lang w:val="ru-RU"/>
        </w:rPr>
        <w:t>:</w:t>
      </w:r>
    </w:p>
    <w:p w:rsidR="002C249E" w:rsidRPr="005E13BC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5E13BC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 w:rsidR="009C1ABC" w:rsidRPr="005E13BC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 </w:t>
      </w:r>
      <w:r w:rsidRPr="005E13BC">
        <w:rPr>
          <w:sz w:val="28"/>
          <w:szCs w:val="28"/>
          <w:lang w:val="ru-RU"/>
        </w:rPr>
        <w:t xml:space="preserve">каждого </w:t>
      </w:r>
      <w:r w:rsidR="003A32F3" w:rsidRPr="005E13BC">
        <w:rPr>
          <w:sz w:val="28"/>
          <w:szCs w:val="28"/>
          <w:lang w:val="ru-RU"/>
        </w:rPr>
        <w:t>обучающегося</w:t>
      </w:r>
      <w:r w:rsidRPr="005E13BC">
        <w:rPr>
          <w:sz w:val="28"/>
          <w:szCs w:val="28"/>
          <w:lang w:val="ru-RU"/>
        </w:rPr>
        <w:t xml:space="preserve"> в ключевые дела школы </w:t>
      </w:r>
      <w:r w:rsidR="002C249E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 xml:space="preserve"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="002C249E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>за костюмы и оборудование, ответственных за приглашение и встречу гостей и т.п.);</w:t>
      </w:r>
    </w:p>
    <w:p w:rsidR="002C249E" w:rsidRPr="005E13BC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5E13BC">
        <w:rPr>
          <w:sz w:val="28"/>
          <w:szCs w:val="28"/>
          <w:lang w:val="ru-RU"/>
        </w:rPr>
        <w:t xml:space="preserve">индивидуальная помощь </w:t>
      </w:r>
      <w:r w:rsidR="009C4A20" w:rsidRPr="005E13BC">
        <w:rPr>
          <w:sz w:val="28"/>
          <w:szCs w:val="28"/>
          <w:lang w:val="ru-RU"/>
        </w:rPr>
        <w:t>обучающемуся</w:t>
      </w:r>
      <w:r w:rsidRPr="005E13BC">
        <w:rPr>
          <w:sz w:val="28"/>
          <w:szCs w:val="28"/>
          <w:lang w:val="ru-RU"/>
        </w:rPr>
        <w:t xml:space="preserve"> (</w:t>
      </w:r>
      <w:r w:rsidRPr="005E13BC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5E13BC">
        <w:rPr>
          <w:sz w:val="28"/>
          <w:szCs w:val="28"/>
          <w:lang w:val="ru-RU"/>
        </w:rPr>
        <w:t>подготовки, проведения и анализа ключевых дел;</w:t>
      </w:r>
    </w:p>
    <w:p w:rsidR="002C249E" w:rsidRPr="005E13BC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5E13BC">
        <w:rPr>
          <w:sz w:val="28"/>
          <w:szCs w:val="28"/>
          <w:lang w:val="ru-RU"/>
        </w:rPr>
        <w:t xml:space="preserve">наблюдение за поведением </w:t>
      </w:r>
      <w:r w:rsidR="003A32F3" w:rsidRPr="005E13BC">
        <w:rPr>
          <w:sz w:val="28"/>
          <w:szCs w:val="28"/>
          <w:lang w:val="ru-RU"/>
        </w:rPr>
        <w:t>обучающегося</w:t>
      </w:r>
      <w:r w:rsidRPr="005E13BC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</w:t>
      </w:r>
      <w:r w:rsidR="002C249E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 xml:space="preserve">и младшими </w:t>
      </w:r>
      <w:r w:rsidR="00AF012F" w:rsidRPr="005E13BC">
        <w:rPr>
          <w:sz w:val="28"/>
          <w:szCs w:val="28"/>
          <w:lang w:val="ru-RU"/>
        </w:rPr>
        <w:t>обучающимися</w:t>
      </w:r>
      <w:r w:rsidRPr="005E13BC">
        <w:rPr>
          <w:sz w:val="28"/>
          <w:szCs w:val="28"/>
          <w:lang w:val="ru-RU"/>
        </w:rPr>
        <w:t xml:space="preserve">, с </w:t>
      </w:r>
      <w:r w:rsidR="00C4576F" w:rsidRPr="005E13BC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5E13BC">
        <w:rPr>
          <w:sz w:val="28"/>
          <w:szCs w:val="28"/>
          <w:lang w:val="ru-RU"/>
        </w:rPr>
        <w:t xml:space="preserve"> и другими взрослыми;</w:t>
      </w:r>
    </w:p>
    <w:p w:rsidR="000F18E4" w:rsidRPr="005E13BC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при необходимости коррекция поведения </w:t>
      </w:r>
      <w:r w:rsidR="003A32F3" w:rsidRPr="005E13BC">
        <w:rPr>
          <w:sz w:val="28"/>
          <w:szCs w:val="28"/>
          <w:lang w:val="ru-RU"/>
        </w:rPr>
        <w:t>обучающегося</w:t>
      </w:r>
      <w:r w:rsidRPr="005E13BC">
        <w:rPr>
          <w:sz w:val="28"/>
          <w:szCs w:val="28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5E13BC">
        <w:rPr>
          <w:sz w:val="28"/>
          <w:szCs w:val="28"/>
          <w:lang w:val="ru-RU"/>
        </w:rPr>
        <w:t>обучающимися</w:t>
      </w:r>
      <w:r w:rsidRPr="005E13BC">
        <w:rPr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5E13BC">
        <w:rPr>
          <w:sz w:val="28"/>
          <w:szCs w:val="28"/>
          <w:lang w:val="ru-RU"/>
        </w:rPr>
        <w:t>обучающегося</w:t>
      </w:r>
      <w:r w:rsidRPr="005E13BC">
        <w:rPr>
          <w:sz w:val="28"/>
          <w:szCs w:val="28"/>
          <w:lang w:val="ru-RU"/>
        </w:rPr>
        <w:t xml:space="preserve">, через предложение взять </w:t>
      </w:r>
      <w:r w:rsidR="002C249E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 xml:space="preserve">в следующем ключевом деле на себя роль ответственного за тот или иной фрагмент общей работы. </w:t>
      </w:r>
    </w:p>
    <w:p w:rsidR="000D19C7" w:rsidRPr="005E13BC" w:rsidRDefault="000D19C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E13BC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0D19C7" w:rsidRPr="005E13BC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13BC">
        <w:rPr>
          <w:rFonts w:ascii="Times New Roman" w:hAnsi="Times New Roman"/>
          <w:sz w:val="28"/>
          <w:szCs w:val="28"/>
          <w:lang w:val="ru-RU"/>
        </w:rPr>
        <w:t>Осуществляя работу с классом</w:t>
      </w:r>
      <w:r w:rsidR="00E81C16" w:rsidRPr="005E13BC">
        <w:rPr>
          <w:rFonts w:ascii="Times New Roman" w:hAnsi="Times New Roman"/>
          <w:sz w:val="28"/>
          <w:szCs w:val="28"/>
          <w:lang w:val="ru-RU"/>
        </w:rPr>
        <w:t>, педагогический работник</w:t>
      </w:r>
      <w:r w:rsidRPr="005E13BC">
        <w:rPr>
          <w:rFonts w:ascii="Times New Roman" w:hAnsi="Times New Roman"/>
          <w:sz w:val="28"/>
          <w:szCs w:val="28"/>
          <w:lang w:val="ru-RU"/>
        </w:rPr>
        <w:t>(класс</w:t>
      </w:r>
      <w:r w:rsidR="003E0814" w:rsidRPr="005E13BC">
        <w:rPr>
          <w:rFonts w:ascii="Times New Roman" w:hAnsi="Times New Roman"/>
          <w:sz w:val="28"/>
          <w:szCs w:val="28"/>
          <w:lang w:val="ru-RU"/>
        </w:rPr>
        <w:t>ный руководитель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) организует работу с коллективом класса; индивидуальную работу с </w:t>
      </w:r>
      <w:r w:rsidR="006D000B" w:rsidRPr="005E13BC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вверенного ему класса; работу </w:t>
      </w:r>
      <w:r w:rsidR="00C4576F" w:rsidRPr="005E13BC">
        <w:rPr>
          <w:rFonts w:ascii="Times New Roman" w:hAnsi="Times New Roman"/>
          <w:sz w:val="28"/>
          <w:szCs w:val="28"/>
          <w:lang w:val="ru-RU"/>
        </w:rPr>
        <w:t>с учителями-предметниками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в данном классе; работу с родителями обучающихся или их законными представителями</w:t>
      </w:r>
      <w:r w:rsidRPr="005E13BC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B96D34" w:rsidRPr="005E13BC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5E13BC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:rsidR="00B96D34" w:rsidRPr="005E13BC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5E13BC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r w:rsidR="000359FD" w:rsidRPr="005E13BC">
        <w:rPr>
          <w:rFonts w:ascii="Times New Roman" w:hAnsi="Times New Roman"/>
          <w:sz w:val="28"/>
          <w:szCs w:val="28"/>
          <w:lang w:val="ru-RU"/>
        </w:rPr>
        <w:t>обучающимся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</w:t>
      </w:r>
      <w:r w:rsidR="00B96D34" w:rsidRPr="005E13BC">
        <w:rPr>
          <w:rFonts w:ascii="Times New Roman" w:hAnsi="Times New Roman"/>
          <w:sz w:val="28"/>
          <w:szCs w:val="28"/>
          <w:lang w:val="ru-RU"/>
        </w:rPr>
        <w:br/>
      </w:r>
      <w:r w:rsidRPr="005E13BC">
        <w:rPr>
          <w:rFonts w:ascii="Times New Roman" w:hAnsi="Times New Roman"/>
          <w:sz w:val="28"/>
          <w:szCs w:val="28"/>
          <w:lang w:val="ru-RU"/>
        </w:rPr>
        <w:t>и анализе;</w:t>
      </w:r>
    </w:p>
    <w:p w:rsidR="00B96D34" w:rsidRPr="005E13BC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5E13BC">
        <w:rPr>
          <w:rFonts w:ascii="Times New Roman" w:hAnsi="Times New Roman"/>
          <w:sz w:val="28"/>
          <w:szCs w:val="28"/>
          <w:lang w:val="ru-RU"/>
        </w:rPr>
        <w:t xml:space="preserve">организация интересных и полезных для личностного развития </w:t>
      </w:r>
      <w:r w:rsidR="003A32F3" w:rsidRPr="005E13BC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B96D34" w:rsidRPr="005E13B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совместных дел с </w:t>
      </w:r>
      <w:r w:rsidR="006D000B" w:rsidRPr="005E13BC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</w:t>
      </w:r>
      <w:r w:rsidR="00B96D34" w:rsidRPr="005E13BC">
        <w:rPr>
          <w:rFonts w:ascii="Times New Roman" w:hAnsi="Times New Roman"/>
          <w:sz w:val="28"/>
          <w:szCs w:val="28"/>
          <w:lang w:val="ru-RU"/>
        </w:rPr>
        <w:br/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в них обучающихся с самыми разными потребностями и тем самым дать </w:t>
      </w:r>
      <w:r w:rsidR="00B96D34" w:rsidRPr="005E13BC">
        <w:rPr>
          <w:rFonts w:ascii="Times New Roman" w:hAnsi="Times New Roman"/>
          <w:sz w:val="28"/>
          <w:szCs w:val="28"/>
          <w:lang w:val="ru-RU"/>
        </w:rPr>
        <w:br/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им возможность самореализоваться в них, а с другой, – установить и упрочить доверительные отношения с </w:t>
      </w:r>
      <w:r w:rsidR="006D000B" w:rsidRPr="005E13BC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класса, стать для них значимым взрослым, задающим образцы поведения в обществе. </w:t>
      </w:r>
    </w:p>
    <w:p w:rsidR="00B96D34" w:rsidRPr="005E13BC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5E13BC">
        <w:rPr>
          <w:rFonts w:ascii="Times New Roman" w:hAnsi="Times New Roman"/>
          <w:sz w:val="28"/>
          <w:szCs w:val="28"/>
          <w:lang w:val="ru-RU"/>
        </w:rPr>
        <w:t xml:space="preserve">проведение классных часов как часов плодотворного и доверительного общения </w:t>
      </w:r>
      <w:r w:rsidR="00C4576F" w:rsidRPr="005E13BC">
        <w:rPr>
          <w:rFonts w:ascii="Times New Roman" w:hAnsi="Times New Roman"/>
          <w:sz w:val="28"/>
          <w:szCs w:val="28"/>
          <w:lang w:val="ru-RU"/>
        </w:rPr>
        <w:t>педагогического работника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и обучающихся, основанных на принципах уважительного отношения к личности </w:t>
      </w:r>
      <w:r w:rsidR="003A32F3" w:rsidRPr="005E13BC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, поддержки активной позиции </w:t>
      </w:r>
      <w:r w:rsidRPr="005E13BC">
        <w:rPr>
          <w:rFonts w:ascii="Times New Roman" w:hAnsi="Times New Roman"/>
          <w:sz w:val="28"/>
          <w:szCs w:val="28"/>
          <w:lang w:val="ru-RU"/>
        </w:rPr>
        <w:lastRenderedPageBreak/>
        <w:t xml:space="preserve">каждого </w:t>
      </w:r>
      <w:r w:rsidR="003A32F3" w:rsidRPr="005E13BC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в беседе, предоставления </w:t>
      </w:r>
      <w:r w:rsidR="00AF012F" w:rsidRPr="005E13BC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возможности обсуждения и принятия решений по обсуждаемой проблеме, создания благоприятной среды для общения. </w:t>
      </w:r>
    </w:p>
    <w:p w:rsidR="00B96D34" w:rsidRPr="005E13BC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Tahoma" w:hAnsi="Times New Roman"/>
          <w:sz w:val="28"/>
          <w:szCs w:val="28"/>
          <w:lang w:val="ru-RU"/>
        </w:rPr>
      </w:pPr>
      <w:r w:rsidRPr="005E13BC">
        <w:rPr>
          <w:rStyle w:val="CharAttribute504"/>
          <w:rFonts w:eastAsia="№Е" w:hAnsi="Times New Roman"/>
          <w:szCs w:val="28"/>
          <w:lang w:val="ru-RU"/>
        </w:rPr>
        <w:t xml:space="preserve">сплочение коллектива класса через: </w:t>
      </w:r>
      <w:r w:rsidRPr="005E13BC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5E13B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="00D32C53" w:rsidRPr="005E13B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и командообразов</w:t>
      </w:r>
      <w:r w:rsidR="00B16177" w:rsidRPr="005E13B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ание; однодневные</w:t>
      </w:r>
      <w:r w:rsidRPr="005E13B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походы и экскурсии, организуемые классными руководителями и родителями; празднования в классе дней рождения обучающихся, </w:t>
      </w:r>
      <w:r w:rsidRPr="005E13BC">
        <w:rPr>
          <w:rFonts w:ascii="Times New Roman" w:eastAsia="Tahoma" w:hAnsi="Times New Roman"/>
          <w:sz w:val="28"/>
          <w:szCs w:val="28"/>
          <w:lang w:val="ru-RU"/>
        </w:rPr>
        <w:t>включающие в себя подготовл</w:t>
      </w:r>
      <w:r w:rsidR="00B16177" w:rsidRPr="005E13BC">
        <w:rPr>
          <w:rFonts w:ascii="Times New Roman" w:eastAsia="Tahoma" w:hAnsi="Times New Roman"/>
          <w:sz w:val="28"/>
          <w:szCs w:val="28"/>
          <w:lang w:val="ru-RU"/>
        </w:rPr>
        <w:t xml:space="preserve">енные </w:t>
      </w:r>
      <w:r w:rsidRPr="005E13BC">
        <w:rPr>
          <w:rFonts w:ascii="Times New Roman" w:eastAsia="Tahoma" w:hAnsi="Times New Roman"/>
          <w:sz w:val="28"/>
          <w:szCs w:val="28"/>
          <w:lang w:val="ru-RU"/>
        </w:rPr>
        <w:t xml:space="preserve"> поздравления, сюрпризы, творческие подарки и розыгрыши; регулярные внутриклассные «огоньки» и вечера, дающие каждому </w:t>
      </w:r>
      <w:r w:rsidR="00480B2C" w:rsidRPr="005E13BC">
        <w:rPr>
          <w:rFonts w:ascii="Times New Roman" w:eastAsia="Tahoma" w:hAnsi="Times New Roman"/>
          <w:sz w:val="28"/>
          <w:szCs w:val="28"/>
          <w:lang w:val="ru-RU"/>
        </w:rPr>
        <w:t>обучающемуся</w:t>
      </w:r>
      <w:r w:rsidRPr="005E13BC">
        <w:rPr>
          <w:rFonts w:ascii="Times New Roman" w:eastAsia="Tahoma" w:hAnsi="Times New Roman"/>
          <w:sz w:val="28"/>
          <w:szCs w:val="28"/>
          <w:lang w:val="ru-RU"/>
        </w:rPr>
        <w:t xml:space="preserve"> возможность рефлексии собственного участия в жизни класса. </w:t>
      </w:r>
    </w:p>
    <w:p w:rsidR="000D19C7" w:rsidRPr="005E13BC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5E13BC">
        <w:rPr>
          <w:rFonts w:ascii="Times New Roman" w:hAnsi="Times New Roman"/>
          <w:sz w:val="28"/>
          <w:szCs w:val="28"/>
          <w:lang w:val="ru-RU"/>
        </w:rPr>
        <w:t xml:space="preserve">выработка совместно с </w:t>
      </w:r>
      <w:r w:rsidR="00AF012F" w:rsidRPr="005E13BC">
        <w:rPr>
          <w:rFonts w:ascii="Times New Roman" w:hAnsi="Times New Roman"/>
          <w:sz w:val="28"/>
          <w:szCs w:val="28"/>
          <w:lang w:val="ru-RU"/>
        </w:rPr>
        <w:t>обучающимися</w:t>
      </w:r>
      <w:r w:rsidR="00B16177" w:rsidRPr="005E13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законов класса, помогающих </w:t>
      </w:r>
      <w:r w:rsidR="009C4A20" w:rsidRPr="005E13BC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освоить нормы и правила общения, которым они должны следовать </w:t>
      </w:r>
      <w:r w:rsidR="00D32C53" w:rsidRPr="005E13BC">
        <w:rPr>
          <w:rFonts w:ascii="Times New Roman" w:hAnsi="Times New Roman"/>
          <w:sz w:val="28"/>
          <w:szCs w:val="28"/>
          <w:lang w:val="ru-RU"/>
        </w:rPr>
        <w:br/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в школе. </w:t>
      </w:r>
    </w:p>
    <w:p w:rsidR="00B96D34" w:rsidRPr="005E13BC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5E13BC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 xml:space="preserve">Индивидуальная работа с </w:t>
      </w:r>
      <w:r w:rsidR="006D000B" w:rsidRPr="005E13BC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обучающимися</w:t>
      </w:r>
      <w:r w:rsidRPr="005E13BC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B96D34" w:rsidRPr="005E13BC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5E13BC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5E13BC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в мир человеческих отношений, в организуемых </w:t>
      </w:r>
      <w:r w:rsidR="00C4576F" w:rsidRPr="005E13BC">
        <w:rPr>
          <w:rFonts w:ascii="Times New Roman" w:hAnsi="Times New Roman"/>
          <w:sz w:val="28"/>
          <w:szCs w:val="28"/>
          <w:lang w:val="ru-RU"/>
        </w:rPr>
        <w:t>педагогическим работником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беседах </w:t>
      </w:r>
      <w:r w:rsidR="00C4576F" w:rsidRPr="005E13BC">
        <w:rPr>
          <w:rFonts w:ascii="Times New Roman" w:hAnsi="Times New Roman"/>
          <w:sz w:val="28"/>
          <w:szCs w:val="28"/>
          <w:lang w:val="ru-RU"/>
        </w:rPr>
        <w:br/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по тем или иным нравственным проблемам; результаты наблюдения сверяются </w:t>
      </w:r>
      <w:r w:rsidR="00C4576F" w:rsidRPr="005E13BC">
        <w:rPr>
          <w:rFonts w:ascii="Times New Roman" w:hAnsi="Times New Roman"/>
          <w:sz w:val="28"/>
          <w:szCs w:val="28"/>
          <w:lang w:val="ru-RU"/>
        </w:rPr>
        <w:br/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с результатами бесед классного руководителя с родителями обучающихся, </w:t>
      </w:r>
      <w:r w:rsidR="00C4576F" w:rsidRPr="005E13BC">
        <w:rPr>
          <w:rFonts w:ascii="Times New Roman" w:hAnsi="Times New Roman"/>
          <w:sz w:val="28"/>
          <w:szCs w:val="28"/>
          <w:lang w:val="ru-RU"/>
        </w:rPr>
        <w:br/>
      </w:r>
      <w:r w:rsidR="006E1C1A" w:rsidRPr="005E13BC">
        <w:rPr>
          <w:rFonts w:ascii="Times New Roman" w:hAnsi="Times New Roman"/>
          <w:sz w:val="28"/>
          <w:szCs w:val="28"/>
          <w:lang w:val="ru-RU"/>
        </w:rPr>
        <w:t>учителями-предметниками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16177" w:rsidRPr="005E13BC">
        <w:rPr>
          <w:rFonts w:ascii="Times New Roman" w:hAnsi="Times New Roman"/>
          <w:sz w:val="28"/>
          <w:szCs w:val="28"/>
          <w:lang w:val="ru-RU"/>
        </w:rPr>
        <w:t>а также (при необходимости) – с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психологом</w:t>
      </w:r>
      <w:r w:rsidR="00B96D34" w:rsidRPr="005E13BC">
        <w:rPr>
          <w:rFonts w:ascii="Times New Roman" w:hAnsi="Times New Roman"/>
          <w:sz w:val="28"/>
          <w:szCs w:val="28"/>
          <w:lang w:val="ru-RU"/>
        </w:rPr>
        <w:t>;</w:t>
      </w:r>
    </w:p>
    <w:p w:rsidR="00B96D34" w:rsidRPr="005E13BC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5E13BC">
        <w:rPr>
          <w:rFonts w:ascii="Times New Roman" w:hAnsi="Times New Roman"/>
          <w:sz w:val="28"/>
          <w:szCs w:val="28"/>
          <w:lang w:val="ru-RU"/>
        </w:rPr>
        <w:t xml:space="preserve">поддержка </w:t>
      </w:r>
      <w:r w:rsidR="003A32F3" w:rsidRPr="005E13BC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в решении важных для него жизненных проблем (налаживание взаимоотношений с одноклассниками или </w:t>
      </w:r>
      <w:r w:rsidR="006E1C1A" w:rsidRPr="005E13BC">
        <w:rPr>
          <w:rFonts w:ascii="Times New Roman" w:hAnsi="Times New Roman"/>
          <w:sz w:val="28"/>
          <w:szCs w:val="28"/>
          <w:lang w:val="ru-RU"/>
        </w:rPr>
        <w:t>педагогическими работниками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, выбор профессии, </w:t>
      </w:r>
      <w:r w:rsidR="00B16177" w:rsidRPr="005E13BC">
        <w:rPr>
          <w:rFonts w:ascii="Times New Roman" w:hAnsi="Times New Roman"/>
          <w:sz w:val="28"/>
          <w:szCs w:val="28"/>
          <w:lang w:val="ru-RU"/>
        </w:rPr>
        <w:t>организации среднего</w:t>
      </w:r>
      <w:r w:rsidR="003672B3" w:rsidRPr="005E13BC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и дальнейшего трудоустройства, успеваемость и т.п.), когда каждая проблема трансформируется классным руководителем в задачу для </w:t>
      </w:r>
      <w:r w:rsidR="00480B2C" w:rsidRPr="005E13BC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E13BC">
        <w:rPr>
          <w:rFonts w:ascii="Times New Roman" w:hAnsi="Times New Roman"/>
          <w:sz w:val="28"/>
          <w:szCs w:val="28"/>
          <w:lang w:val="ru-RU"/>
        </w:rPr>
        <w:t>, которую они совместно стараются решить</w:t>
      </w:r>
      <w:r w:rsidR="00B96D34" w:rsidRPr="005E13BC">
        <w:rPr>
          <w:rFonts w:ascii="Times New Roman" w:hAnsi="Times New Roman"/>
          <w:sz w:val="28"/>
          <w:szCs w:val="28"/>
          <w:lang w:val="ru-RU"/>
        </w:rPr>
        <w:t>;</w:t>
      </w:r>
    </w:p>
    <w:p w:rsidR="00B96D34" w:rsidRPr="005E13BC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5E13B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 </w:t>
      </w:r>
      <w:r w:rsidR="00AF012F" w:rsidRPr="005E13B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обучающимися </w:t>
      </w:r>
      <w:r w:rsidRPr="005E13B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класса, направленная на заполнение ими личных портфолио, в которых </w:t>
      </w:r>
      <w:r w:rsidR="00B361E5" w:rsidRPr="005E13B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обучающиеся</w:t>
      </w:r>
      <w:r w:rsidRPr="005E13B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B96D34" w:rsidRPr="005E13B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;</w:t>
      </w:r>
    </w:p>
    <w:p w:rsidR="000D19C7" w:rsidRPr="005E13BC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  <w:r w:rsidRPr="005E13BC">
        <w:rPr>
          <w:rFonts w:ascii="Times New Roman" w:hAnsi="Times New Roman"/>
          <w:sz w:val="28"/>
          <w:szCs w:val="28"/>
          <w:lang w:val="ru-RU"/>
        </w:rPr>
        <w:t xml:space="preserve">коррекция поведения </w:t>
      </w:r>
      <w:r w:rsidR="003A32F3" w:rsidRPr="005E13BC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через частные беседы с ним, </w:t>
      </w:r>
      <w:r w:rsidR="00D32C53" w:rsidRPr="005E13BC">
        <w:rPr>
          <w:rFonts w:ascii="Times New Roman" w:hAnsi="Times New Roman"/>
          <w:sz w:val="28"/>
          <w:szCs w:val="28"/>
          <w:lang w:val="ru-RU"/>
        </w:rPr>
        <w:br/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его родителями или законными представителями, с другими </w:t>
      </w:r>
      <w:r w:rsidR="006D000B" w:rsidRPr="005E13BC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класса; через включение </w:t>
      </w:r>
      <w:r w:rsidR="00B16177" w:rsidRPr="005E13BC">
        <w:rPr>
          <w:rFonts w:ascii="Times New Roman" w:hAnsi="Times New Roman"/>
          <w:sz w:val="28"/>
          <w:szCs w:val="28"/>
          <w:lang w:val="ru-RU"/>
        </w:rPr>
        <w:t xml:space="preserve">в проводимые 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тренинги общения; через предложение взять на себя ответственность за то или иное поручение в классе.</w:t>
      </w:r>
    </w:p>
    <w:p w:rsidR="00D32C53" w:rsidRPr="005E13BC" w:rsidRDefault="00E81C16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5E13BC">
        <w:rPr>
          <w:rFonts w:ascii="Times New Roman"/>
          <w:b/>
          <w:bCs/>
          <w:i/>
          <w:iCs/>
          <w:sz w:val="28"/>
          <w:szCs w:val="28"/>
          <w:lang w:val="ru-RU"/>
        </w:rPr>
        <w:lastRenderedPageBreak/>
        <w:t>Работа с учителями-предметниками</w:t>
      </w:r>
      <w:r w:rsidR="000D19C7" w:rsidRPr="005E13BC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в классе:</w:t>
      </w:r>
    </w:p>
    <w:p w:rsidR="00D32C53" w:rsidRPr="005E13BC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E13BC">
        <w:rPr>
          <w:rFonts w:ascii="Times New Roman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0472E0" w:rsidRPr="005E13BC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5E13BC">
        <w:rPr>
          <w:rFonts w:ascii="Times New Roman"/>
          <w:sz w:val="28"/>
          <w:szCs w:val="28"/>
          <w:lang w:val="ru-RU"/>
        </w:rPr>
        <w:t xml:space="preserve"> по ключевым вопросам воспитания, </w:t>
      </w:r>
      <w:r w:rsidR="003672B3" w:rsidRPr="005E13BC">
        <w:rPr>
          <w:rFonts w:ascii="Times New Roman"/>
          <w:sz w:val="28"/>
          <w:szCs w:val="28"/>
          <w:lang w:val="ru-RU"/>
        </w:rPr>
        <w:br/>
      </w:r>
      <w:r w:rsidRPr="005E13BC">
        <w:rPr>
          <w:rFonts w:ascii="Times New Roman"/>
          <w:sz w:val="28"/>
          <w:szCs w:val="28"/>
          <w:lang w:val="ru-RU"/>
        </w:rPr>
        <w:t>на предупреждение и разрешение конфликтов между учителями</w:t>
      </w:r>
      <w:r w:rsidR="00C4576F" w:rsidRPr="005E13BC">
        <w:rPr>
          <w:rFonts w:ascii="Times New Roman"/>
          <w:sz w:val="28"/>
          <w:szCs w:val="28"/>
          <w:lang w:val="ru-RU"/>
        </w:rPr>
        <w:t>-предметниками</w:t>
      </w:r>
      <w:r w:rsidR="003672B3" w:rsidRPr="005E13BC">
        <w:rPr>
          <w:rFonts w:ascii="Times New Roman"/>
          <w:sz w:val="28"/>
          <w:szCs w:val="28"/>
          <w:lang w:val="ru-RU"/>
        </w:rPr>
        <w:br/>
      </w:r>
      <w:r w:rsidRPr="005E13BC">
        <w:rPr>
          <w:rFonts w:ascii="Times New Roman"/>
          <w:sz w:val="28"/>
          <w:szCs w:val="28"/>
          <w:lang w:val="ru-RU"/>
        </w:rPr>
        <w:t xml:space="preserve">и </w:t>
      </w:r>
      <w:r w:rsidR="006D000B" w:rsidRPr="005E13BC">
        <w:rPr>
          <w:rFonts w:ascii="Times New Roman"/>
          <w:sz w:val="28"/>
          <w:szCs w:val="28"/>
          <w:lang w:val="ru-RU"/>
        </w:rPr>
        <w:t>обучающимися</w:t>
      </w:r>
      <w:r w:rsidRPr="005E13BC">
        <w:rPr>
          <w:rFonts w:ascii="Times New Roman"/>
          <w:sz w:val="28"/>
          <w:szCs w:val="28"/>
          <w:lang w:val="ru-RU"/>
        </w:rPr>
        <w:t>;</w:t>
      </w:r>
    </w:p>
    <w:p w:rsidR="00D32C53" w:rsidRPr="005E13BC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E13BC">
        <w:rPr>
          <w:rFonts w:ascii="Times New Roman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0359FD" w:rsidRPr="005E13BC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E13BC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5E13BC">
        <w:rPr>
          <w:rFonts w:ascii="Times New Roman"/>
          <w:sz w:val="28"/>
          <w:szCs w:val="28"/>
          <w:lang w:val="ru-RU"/>
        </w:rPr>
        <w:t>-предметников</w:t>
      </w:r>
      <w:r w:rsidRPr="005E13BC">
        <w:rPr>
          <w:rFonts w:ascii="Times New Roman"/>
          <w:sz w:val="28"/>
          <w:szCs w:val="28"/>
          <w:lang w:val="ru-RU"/>
        </w:rPr>
        <w:t xml:space="preserve"> к участию во внутриклассных делах, дающих </w:t>
      </w:r>
      <w:r w:rsidR="00C4576F" w:rsidRPr="005E13BC">
        <w:rPr>
          <w:rFonts w:ascii="Times New Roman"/>
          <w:sz w:val="28"/>
          <w:szCs w:val="28"/>
          <w:lang w:val="ru-RU"/>
        </w:rPr>
        <w:t>педагогическим работникам</w:t>
      </w:r>
      <w:r w:rsidRPr="005E13BC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</w:t>
      </w:r>
      <w:r w:rsidR="000359FD" w:rsidRPr="005E13BC">
        <w:rPr>
          <w:rFonts w:ascii="Times New Roman"/>
          <w:sz w:val="28"/>
          <w:szCs w:val="28"/>
          <w:lang w:val="ru-RU"/>
        </w:rPr>
        <w:t xml:space="preserve"> обучающихся</w:t>
      </w:r>
      <w:r w:rsidRPr="005E13BC">
        <w:rPr>
          <w:rFonts w:ascii="Times New Roman"/>
          <w:sz w:val="28"/>
          <w:szCs w:val="28"/>
          <w:lang w:val="ru-RU"/>
        </w:rPr>
        <w:t xml:space="preserve">, увидев </w:t>
      </w:r>
      <w:r w:rsidR="00C4576F" w:rsidRPr="005E13BC">
        <w:rPr>
          <w:rFonts w:ascii="Times New Roman"/>
          <w:sz w:val="28"/>
          <w:szCs w:val="28"/>
          <w:lang w:val="ru-RU"/>
        </w:rPr>
        <w:t xml:space="preserve">их в иной, отличной от учебной, </w:t>
      </w:r>
      <w:r w:rsidRPr="005E13BC">
        <w:rPr>
          <w:rFonts w:ascii="Times New Roman"/>
          <w:sz w:val="28"/>
          <w:szCs w:val="28"/>
          <w:lang w:val="ru-RU"/>
        </w:rPr>
        <w:t>обстановке;</w:t>
      </w:r>
    </w:p>
    <w:p w:rsidR="000D19C7" w:rsidRPr="005E13BC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5E13BC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5E13BC">
        <w:rPr>
          <w:rFonts w:ascii="Times New Roman"/>
          <w:sz w:val="28"/>
          <w:szCs w:val="28"/>
          <w:lang w:val="ru-RU"/>
        </w:rPr>
        <w:t>-предметников</w:t>
      </w:r>
      <w:r w:rsidRPr="005E13BC">
        <w:rPr>
          <w:rFonts w:ascii="Times New Roman"/>
          <w:sz w:val="28"/>
          <w:szCs w:val="28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:rsidR="000359FD" w:rsidRPr="005E13BC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5E13BC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родителями обучающихся ил</w:t>
      </w:r>
      <w:r w:rsidR="000359FD" w:rsidRPr="005E13BC">
        <w:rPr>
          <w:rFonts w:ascii="Times New Roman"/>
          <w:b/>
          <w:bCs/>
          <w:i/>
          <w:iCs/>
          <w:sz w:val="28"/>
          <w:szCs w:val="28"/>
          <w:lang w:val="ru-RU"/>
        </w:rPr>
        <w:t>и их законными представителями:</w:t>
      </w:r>
    </w:p>
    <w:p w:rsidR="000359FD" w:rsidRPr="005E13BC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E13BC">
        <w:rPr>
          <w:rFonts w:ascii="Times New Roman"/>
          <w:sz w:val="28"/>
          <w:szCs w:val="28"/>
          <w:lang w:val="ru-RU"/>
        </w:rPr>
        <w:t xml:space="preserve">регулярное информирование родителей о школьных успехах </w:t>
      </w:r>
      <w:r w:rsidR="000359FD" w:rsidRPr="005E13BC">
        <w:rPr>
          <w:rFonts w:ascii="Times New Roman"/>
          <w:sz w:val="28"/>
          <w:szCs w:val="28"/>
          <w:lang w:val="ru-RU"/>
        </w:rPr>
        <w:br/>
      </w:r>
      <w:r w:rsidRPr="005E13BC">
        <w:rPr>
          <w:rFonts w:ascii="Times New Roman"/>
          <w:sz w:val="28"/>
          <w:szCs w:val="28"/>
          <w:lang w:val="ru-RU"/>
        </w:rPr>
        <w:t>и проблемах их обучающихся, о жизни класса в целом;</w:t>
      </w:r>
    </w:p>
    <w:p w:rsidR="000359FD" w:rsidRPr="005E13BC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E13BC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="000359FD" w:rsidRPr="005E13BC">
        <w:rPr>
          <w:rFonts w:ascii="Times New Roman"/>
          <w:sz w:val="28"/>
          <w:szCs w:val="28"/>
          <w:lang w:val="ru-RU"/>
        </w:rPr>
        <w:br/>
      </w:r>
      <w:r w:rsidRPr="005E13BC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:rsidR="000359FD" w:rsidRPr="005E13BC" w:rsidRDefault="000D19C7" w:rsidP="00B16177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E13BC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0359FD" w:rsidRPr="005E13BC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E13BC">
        <w:rPr>
          <w:rFonts w:ascii="Times New Roman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:rsidR="006D000B" w:rsidRPr="005E13BC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5E13BC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D19C7" w:rsidRPr="005E13BC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E13BC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0" w:name="_Hlk30338243"/>
      <w:r w:rsidRPr="005E13BC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0"/>
    </w:p>
    <w:p w:rsidR="000D19C7" w:rsidRPr="005E13BC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0D19C7" w:rsidRPr="005E13BC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D19C7" w:rsidRPr="005E13BC" w:rsidRDefault="000D19C7" w:rsidP="0042604F">
      <w:pPr>
        <w:wordWrap/>
        <w:spacing w:line="336" w:lineRule="auto"/>
        <w:ind w:right="-1" w:firstLine="709"/>
        <w:rPr>
          <w:rStyle w:val="CharAttribute0"/>
          <w:rFonts w:eastAsia="Batang"/>
          <w:szCs w:val="28"/>
          <w:lang w:val="ru-RU"/>
        </w:rPr>
      </w:pPr>
      <w:r w:rsidRPr="005E13BC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Pr="005E13BC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="00B16177" w:rsidRPr="005E13BC">
        <w:rPr>
          <w:sz w:val="28"/>
          <w:szCs w:val="28"/>
          <w:lang w:val="ru-RU"/>
        </w:rPr>
        <w:t xml:space="preserve"> </w:t>
      </w:r>
      <w:r w:rsidRPr="005E13BC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5E13BC">
        <w:rPr>
          <w:sz w:val="28"/>
          <w:szCs w:val="28"/>
          <w:lang w:val="ru-RU"/>
        </w:rPr>
        <w:t xml:space="preserve">могли бы </w:t>
      </w:r>
      <w:r w:rsidRPr="005E13BC">
        <w:rPr>
          <w:rStyle w:val="CharAttribute0"/>
          <w:rFonts w:eastAsia="Batang"/>
          <w:szCs w:val="28"/>
          <w:lang w:val="ru-RU"/>
        </w:rPr>
        <w:t xml:space="preserve">объединять обучающихся и </w:t>
      </w:r>
      <w:r w:rsidR="000472E0" w:rsidRPr="005E13BC">
        <w:rPr>
          <w:rStyle w:val="CharAttribute0"/>
          <w:rFonts w:eastAsia="Batang"/>
          <w:szCs w:val="28"/>
          <w:lang w:val="ru-RU"/>
        </w:rPr>
        <w:t xml:space="preserve">педагогических </w:t>
      </w:r>
      <w:r w:rsidR="000472E0" w:rsidRPr="005E13BC">
        <w:rPr>
          <w:rStyle w:val="CharAttribute0"/>
          <w:rFonts w:eastAsia="Batang"/>
          <w:szCs w:val="28"/>
          <w:lang w:val="ru-RU"/>
        </w:rPr>
        <w:lastRenderedPageBreak/>
        <w:t>работников</w:t>
      </w:r>
      <w:r w:rsidRPr="005E13BC">
        <w:rPr>
          <w:rStyle w:val="CharAttribute0"/>
          <w:rFonts w:eastAsia="Batang"/>
          <w:szCs w:val="28"/>
          <w:lang w:val="ru-RU"/>
        </w:rPr>
        <w:t xml:space="preserve"> общими позитивными эмоциями и доверительными отношениями друг </w:t>
      </w:r>
      <w:r w:rsidR="003672B3" w:rsidRPr="005E13BC">
        <w:rPr>
          <w:rStyle w:val="CharAttribute0"/>
          <w:rFonts w:eastAsia="Batang"/>
          <w:szCs w:val="28"/>
          <w:lang w:val="ru-RU"/>
        </w:rPr>
        <w:br/>
      </w:r>
      <w:r w:rsidRPr="005E13BC">
        <w:rPr>
          <w:rStyle w:val="CharAttribute0"/>
          <w:rFonts w:eastAsia="Batang"/>
          <w:szCs w:val="28"/>
          <w:lang w:val="ru-RU"/>
        </w:rPr>
        <w:t>к другу;</w:t>
      </w:r>
    </w:p>
    <w:p w:rsidR="000D19C7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E13BC">
        <w:rPr>
          <w:rStyle w:val="CharAttribute0"/>
          <w:rFonts w:eastAsia="Batang"/>
          <w:szCs w:val="28"/>
          <w:lang w:val="ru-RU"/>
        </w:rPr>
        <w:t>создание в</w:t>
      </w:r>
      <w:r w:rsidRPr="005E13BC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0D19C7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0D19C7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поощрение </w:t>
      </w:r>
      <w:r w:rsidR="00C4576F" w:rsidRPr="005E13BC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5E13BC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:rsidR="000D19C7" w:rsidRPr="005E13BC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5E13BC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r w:rsidR="00AF012F" w:rsidRPr="005E13BC">
        <w:rPr>
          <w:rStyle w:val="CharAttribute511"/>
          <w:rFonts w:eastAsia="№Е"/>
          <w:szCs w:val="28"/>
          <w:lang w:val="ru-RU"/>
        </w:rPr>
        <w:t xml:space="preserve">обучающимися </w:t>
      </w:r>
      <w:r w:rsidRPr="005E13BC">
        <w:rPr>
          <w:rStyle w:val="CharAttribute511"/>
          <w:rFonts w:eastAsia="№Е"/>
          <w:szCs w:val="28"/>
          <w:lang w:val="ru-RU"/>
        </w:rPr>
        <w:t xml:space="preserve">ее видов </w:t>
      </w:r>
      <w:r w:rsidR="00B16177" w:rsidRPr="005E13BC">
        <w:rPr>
          <w:i/>
          <w:sz w:val="28"/>
          <w:szCs w:val="28"/>
          <w:lang w:val="ru-RU"/>
        </w:rPr>
        <w:t>.</w:t>
      </w:r>
    </w:p>
    <w:p w:rsidR="000D19C7" w:rsidRPr="005E13BC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lang w:val="ru-RU"/>
        </w:rPr>
      </w:pPr>
      <w:r w:rsidRPr="005E13BC">
        <w:rPr>
          <w:rStyle w:val="CharAttribute501"/>
          <w:rFonts w:eastAsia="№Е"/>
          <w:b/>
          <w:szCs w:val="28"/>
          <w:u w:val="none"/>
          <w:lang w:val="ru-RU"/>
        </w:rPr>
        <w:t xml:space="preserve">Познавательная деятельность. </w:t>
      </w:r>
      <w:r w:rsidRPr="005E13BC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</w:t>
      </w:r>
      <w:r w:rsidR="00AF012F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социально значимых знаний, развивающие их любознательность, позволяющие привлечь их внимание </w:t>
      </w:r>
      <w:r w:rsidR="006D000B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 </w:t>
      </w:r>
      <w:r w:rsidRPr="005E13BC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6D000B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проблемам нашего общества, формирующие их гуманистическое мировоззрение и научную картину мира.</w:t>
      </w:r>
    </w:p>
    <w:p w:rsidR="000D19C7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E13BC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творчество.</w:t>
      </w:r>
      <w:r w:rsidR="00B16177" w:rsidRPr="005E13BC"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  <w:r w:rsidRPr="005E13BC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духовно-нравственное развитие. </w:t>
      </w:r>
    </w:p>
    <w:p w:rsidR="000D19C7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E13BC"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общение.</w:t>
      </w:r>
      <w:r w:rsidR="00B16177" w:rsidRPr="005E13BC"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  <w:r w:rsidRPr="005E13BC">
        <w:rPr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="006D000B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 xml:space="preserve">к </w:t>
      </w:r>
      <w:r w:rsidRPr="005E13BC">
        <w:rPr>
          <w:rStyle w:val="CharAttribute3"/>
          <w:rFonts w:hAnsi="Times New Roman"/>
          <w:szCs w:val="28"/>
          <w:lang w:val="ru-RU"/>
        </w:rPr>
        <w:t>разнообразию взглядов людей.</w:t>
      </w:r>
    </w:p>
    <w:p w:rsidR="000D19C7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E13BC">
        <w:rPr>
          <w:rStyle w:val="CharAttribute501"/>
          <w:rFonts w:eastAsia="№Е"/>
          <w:b/>
          <w:szCs w:val="28"/>
          <w:u w:val="none"/>
          <w:lang w:val="ru-RU"/>
        </w:rPr>
        <w:t xml:space="preserve">Спортивно-оздоровительная деятельность. </w:t>
      </w:r>
      <w:r w:rsidRPr="005E13BC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D19C7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E13BC">
        <w:rPr>
          <w:rStyle w:val="CharAttribute501"/>
          <w:rFonts w:eastAsia="№Е"/>
          <w:b/>
          <w:szCs w:val="28"/>
          <w:u w:val="none"/>
          <w:lang w:val="ru-RU"/>
        </w:rPr>
        <w:t xml:space="preserve">Трудовая деятельность. </w:t>
      </w:r>
      <w:r w:rsidRPr="005E13BC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6D000B" w:rsidRPr="005E13BC">
        <w:rPr>
          <w:sz w:val="28"/>
          <w:szCs w:val="28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развитие творческих способностей обучающихся, воспитание у них трудолюбия </w:t>
      </w:r>
      <w:r w:rsidR="006D000B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уважительного отношения к физическому труду.  </w:t>
      </w:r>
    </w:p>
    <w:p w:rsidR="003A32F3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E13BC">
        <w:rPr>
          <w:rStyle w:val="CharAttribute501"/>
          <w:rFonts w:eastAsia="№Е"/>
          <w:b/>
          <w:szCs w:val="28"/>
          <w:u w:val="none"/>
          <w:lang w:val="ru-RU"/>
        </w:rPr>
        <w:t xml:space="preserve">Игровая деятельность. </w:t>
      </w:r>
      <w:r w:rsidRPr="005E13BC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315FCA" w:rsidRPr="005E13BC">
        <w:rPr>
          <w:sz w:val="28"/>
          <w:szCs w:val="28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</w:p>
    <w:p w:rsidR="000D19C7" w:rsidRPr="005E13BC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E13BC">
        <w:rPr>
          <w:b/>
          <w:color w:val="000000"/>
          <w:w w:val="0"/>
          <w:sz w:val="28"/>
          <w:szCs w:val="28"/>
          <w:lang w:val="ru-RU"/>
        </w:rPr>
        <w:t>3.4. Модуль «Школьный</w:t>
      </w:r>
      <w:r w:rsidR="004F55A6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5E13BC">
        <w:rPr>
          <w:b/>
          <w:color w:val="000000"/>
          <w:w w:val="0"/>
          <w:sz w:val="28"/>
          <w:szCs w:val="28"/>
          <w:lang w:val="ru-RU"/>
        </w:rPr>
        <w:t xml:space="preserve"> урок»</w:t>
      </w:r>
    </w:p>
    <w:p w:rsidR="003A32F3" w:rsidRPr="005E13BC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E13BC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="00C4576F" w:rsidRPr="005E13BC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5E13BC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предполагает следующее</w:t>
      </w:r>
      <w:r w:rsidRPr="005E13BC">
        <w:rPr>
          <w:i/>
          <w:sz w:val="28"/>
          <w:szCs w:val="28"/>
          <w:lang w:val="ru-RU"/>
        </w:rPr>
        <w:t>:</w:t>
      </w:r>
    </w:p>
    <w:p w:rsidR="003A32F3" w:rsidRPr="005E13BC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установление доверительных отношений между </w:t>
      </w:r>
      <w:r w:rsidR="006E1C1A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 работником</w:t>
      </w:r>
      <w:r w:rsidR="006E1C1A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его </w:t>
      </w:r>
      <w:r w:rsidR="006D000B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способствующих позитивному восприятию </w:t>
      </w:r>
      <w:r w:rsidR="006D000B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требований и просьб </w:t>
      </w:r>
      <w:r w:rsidR="006E1C1A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педагогического работника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привлечению их внимания </w:t>
      </w:r>
      <w:r w:rsidR="00D401BE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к обсуждаемой на уроке информации, активизации их познавательной деятельности;</w:t>
      </w:r>
    </w:p>
    <w:p w:rsidR="003A32F3" w:rsidRPr="005E13BC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побуждение обучающихся соблюдать на уроке общепринятые нормы поведения, правила общения со старшими (</w:t>
      </w:r>
      <w:r w:rsidR="006E1C1A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педагогическими работниками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 </w:t>
      </w:r>
      <w:r w:rsidR="006E1C1A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и сверстниками (</w:t>
      </w:r>
      <w:r w:rsidR="00AF012F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), принципы учебной дисциплины </w:t>
      </w:r>
      <w:r w:rsidR="006E1C1A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самоорганизации; </w:t>
      </w:r>
    </w:p>
    <w:p w:rsidR="003A32F3" w:rsidRPr="005E13BC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="006D000B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6D000B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своего мнения по ее поводу, выработки своего к ней отношения; </w:t>
      </w:r>
    </w:p>
    <w:p w:rsidR="003A32F3" w:rsidRPr="005E13BC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E13BC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5E13BC"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</w:t>
      </w:r>
      <w:r w:rsidR="009C4A20" w:rsidRPr="005E13BC">
        <w:rPr>
          <w:sz w:val="28"/>
          <w:szCs w:val="28"/>
          <w:lang w:val="ru-RU"/>
        </w:rPr>
        <w:t>обучающимся</w:t>
      </w:r>
      <w:r w:rsidR="001B086D">
        <w:rPr>
          <w:sz w:val="28"/>
          <w:szCs w:val="28"/>
          <w:lang w:val="ru-RU"/>
        </w:rPr>
        <w:t xml:space="preserve"> </w:t>
      </w:r>
      <w:r w:rsidRPr="005E13BC">
        <w:rPr>
          <w:sz w:val="28"/>
          <w:szCs w:val="28"/>
          <w:lang w:val="ru-RU"/>
        </w:rPr>
        <w:t xml:space="preserve"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="00D401BE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>для обсуждения в классе;</w:t>
      </w:r>
    </w:p>
    <w:p w:rsidR="003A32F3" w:rsidRPr="005E13BC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</w:t>
      </w:r>
      <w:r w:rsidR="006D000B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с обучающими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="006D000B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театральных постановках; дискуссий, которые дают </w:t>
      </w:r>
      <w:r w:rsidR="00B361E5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возможность приобрести опыт ведения конструктивного диалога; групповой работы или работы </w:t>
      </w:r>
      <w:r w:rsidR="006D000B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парах, которые </w:t>
      </w:r>
      <w:r w:rsidRPr="005E13BC">
        <w:rPr>
          <w:sz w:val="28"/>
          <w:szCs w:val="28"/>
          <w:lang w:val="ru-RU"/>
        </w:rPr>
        <w:t xml:space="preserve">учат обучающихся командной работе и взаимодействию с другими </w:t>
      </w:r>
      <w:r w:rsidR="003A32F3" w:rsidRPr="005E13BC">
        <w:rPr>
          <w:sz w:val="28"/>
          <w:szCs w:val="28"/>
          <w:lang w:val="ru-RU"/>
        </w:rPr>
        <w:t>обучающимися</w:t>
      </w:r>
      <w:r w:rsidRPr="005E13BC">
        <w:rPr>
          <w:sz w:val="28"/>
          <w:szCs w:val="28"/>
          <w:lang w:val="ru-RU"/>
        </w:rPr>
        <w:t xml:space="preserve">;  </w:t>
      </w:r>
    </w:p>
    <w:p w:rsidR="003A32F3" w:rsidRPr="005E13BC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</w:t>
      </w:r>
      <w:r w:rsidR="003A32F3" w:rsidRPr="005E13BC">
        <w:rPr>
          <w:sz w:val="28"/>
          <w:szCs w:val="28"/>
          <w:lang w:val="ru-RU"/>
        </w:rPr>
        <w:t xml:space="preserve">ной атмосферы во время урока; </w:t>
      </w:r>
    </w:p>
    <w:p w:rsidR="003A32F3" w:rsidRPr="005E13BC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организация шефства мотивированных и эрудированных обучающихся </w:t>
      </w:r>
      <w:r w:rsidR="006D000B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над их неуспевающими одноклассниками, дающего </w:t>
      </w:r>
      <w:r w:rsidR="00AF012F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социально 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значимый опыт сотрудничества и взаимной помощи;</w:t>
      </w:r>
    </w:p>
    <w:p w:rsidR="003A32F3" w:rsidRPr="005E13BC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инициирование и поддержка исследовательской деятельности обучающихся </w:t>
      </w:r>
      <w:r w:rsidR="006D000B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рамках реализации ими индивидуальных и групповых исследовательских проектов, что даст </w:t>
      </w:r>
      <w:r w:rsidR="006D000B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обучающимся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0D19C7" w:rsidRPr="005E13BC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E13BC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E13BC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5E13BC">
        <w:rPr>
          <w:sz w:val="28"/>
          <w:szCs w:val="28"/>
          <w:lang w:val="ru-RU"/>
        </w:rPr>
        <w:t xml:space="preserve">самоуправления в школе помогает </w:t>
      </w:r>
      <w:r w:rsidR="00C4576F" w:rsidRPr="005E13BC">
        <w:rPr>
          <w:sz w:val="28"/>
          <w:szCs w:val="28"/>
          <w:lang w:val="ru-RU"/>
        </w:rPr>
        <w:t>педагогическим работникам</w:t>
      </w:r>
      <w:r w:rsidRPr="005E13BC">
        <w:rPr>
          <w:sz w:val="28"/>
          <w:szCs w:val="28"/>
          <w:lang w:val="ru-RU"/>
        </w:rPr>
        <w:t xml:space="preserve"> воспитывать в </w:t>
      </w:r>
      <w:r w:rsidR="003B002C" w:rsidRPr="005E13BC">
        <w:rPr>
          <w:sz w:val="28"/>
          <w:szCs w:val="28"/>
          <w:lang w:val="ru-RU"/>
        </w:rPr>
        <w:t>обучающихся</w:t>
      </w:r>
      <w:r w:rsidRPr="005E13BC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5E13BC">
        <w:rPr>
          <w:sz w:val="28"/>
          <w:szCs w:val="28"/>
          <w:lang w:val="ru-RU"/>
        </w:rPr>
        <w:t>обучающимся</w:t>
      </w:r>
      <w:r w:rsidRPr="005E13BC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самореализации. Это то, что готовит их к взрослой жизни. Поскольку </w:t>
      </w:r>
      <w:r w:rsidR="00B361E5" w:rsidRPr="005E13BC">
        <w:rPr>
          <w:sz w:val="28"/>
          <w:szCs w:val="28"/>
          <w:lang w:val="ru-RU"/>
        </w:rPr>
        <w:t xml:space="preserve">обучающимся </w:t>
      </w:r>
      <w:r w:rsidRPr="005E13BC">
        <w:rPr>
          <w:sz w:val="28"/>
          <w:szCs w:val="28"/>
          <w:lang w:val="ru-RU"/>
        </w:rPr>
        <w:t xml:space="preserve">младших </w:t>
      </w:r>
      <w:r w:rsidR="00D401BE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 xml:space="preserve">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Детское самоуправление в школе осуществляется следующим образом </w:t>
      </w:r>
      <w:r w:rsidR="00A74339" w:rsidRPr="005E13BC">
        <w:rPr>
          <w:sz w:val="28"/>
          <w:szCs w:val="28"/>
          <w:lang w:val="ru-RU"/>
        </w:rPr>
        <w:t>.</w:t>
      </w:r>
    </w:p>
    <w:p w:rsidR="003A32F3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5E13BC">
        <w:rPr>
          <w:b/>
          <w:i/>
          <w:sz w:val="28"/>
          <w:szCs w:val="28"/>
          <w:lang w:val="ru-RU"/>
        </w:rPr>
        <w:t>На уровне школы:</w:t>
      </w:r>
    </w:p>
    <w:p w:rsidR="003A32F3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через деятельность выборного Совета обучающихся, создаваемого для учета мнения обучающихся по вопросам управления образовательной организацией </w:t>
      </w:r>
      <w:r w:rsidR="003A32F3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>и принятия административных решений, затрагивающих их права и законные интересы;</w:t>
      </w:r>
    </w:p>
    <w:p w:rsidR="003A32F3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через работу постоянно действующего школьного актива, инициирующего </w:t>
      </w:r>
      <w:r w:rsidR="00D401BE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>и организующего проведение личностно значимых для обучающихся событий (соревнований, конкурсов, фестивалей, капустников, флешмобов и т.п.);</w:t>
      </w:r>
    </w:p>
    <w:p w:rsidR="000D19C7" w:rsidRPr="005E13BC" w:rsidRDefault="000D19C7" w:rsidP="00A74339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т.п. </w:t>
      </w:r>
    </w:p>
    <w:p w:rsidR="003A32F3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5E13BC">
        <w:rPr>
          <w:b/>
          <w:i/>
          <w:sz w:val="28"/>
          <w:szCs w:val="28"/>
          <w:lang w:val="ru-RU"/>
        </w:rPr>
        <w:t>На уровне классов</w:t>
      </w:r>
      <w:r w:rsidRPr="005E13BC">
        <w:rPr>
          <w:bCs/>
          <w:i/>
          <w:sz w:val="28"/>
          <w:szCs w:val="28"/>
          <w:lang w:val="ru-RU"/>
        </w:rPr>
        <w:t>:</w:t>
      </w:r>
    </w:p>
    <w:p w:rsidR="000D19C7" w:rsidRPr="005E13BC" w:rsidRDefault="000D19C7" w:rsidP="00A74339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 xml:space="preserve">через </w:t>
      </w:r>
      <w:r w:rsidRPr="005E13BC">
        <w:rPr>
          <w:sz w:val="28"/>
          <w:szCs w:val="28"/>
          <w:lang w:val="ru-RU"/>
        </w:rPr>
        <w:t>деятельность выборных по инициативе и предложениям обу</w:t>
      </w:r>
      <w:r w:rsidR="00A74339" w:rsidRPr="005E13BC">
        <w:rPr>
          <w:sz w:val="28"/>
          <w:szCs w:val="28"/>
          <w:lang w:val="ru-RU"/>
        </w:rPr>
        <w:t>чающихся класса лидеров</w:t>
      </w:r>
      <w:r w:rsidRPr="005E13BC">
        <w:rPr>
          <w:sz w:val="28"/>
          <w:szCs w:val="28"/>
          <w:lang w:val="ru-RU"/>
        </w:rPr>
        <w:t>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</w:t>
      </w:r>
      <w:r w:rsidRPr="005E13BC">
        <w:rPr>
          <w:rFonts w:eastAsia="Calibri"/>
          <w:sz w:val="28"/>
          <w:szCs w:val="28"/>
          <w:lang w:val="ru-RU"/>
        </w:rPr>
        <w:t>.</w:t>
      </w:r>
    </w:p>
    <w:p w:rsidR="003A32F3" w:rsidRPr="005E13BC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E13BC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 w:rsidR="003A32F3" w:rsidRPr="005E13BC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5E13BC">
        <w:rPr>
          <w:iCs/>
          <w:sz w:val="28"/>
          <w:szCs w:val="28"/>
          <w:lang w:val="ru-RU"/>
        </w:rPr>
        <w:lastRenderedPageBreak/>
        <w:t xml:space="preserve">через </w:t>
      </w:r>
      <w:r w:rsidRPr="005E13BC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="003A32F3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>и анализ общешкольных и внутриклассных дел;</w:t>
      </w:r>
    </w:p>
    <w:p w:rsidR="009C4A20" w:rsidRPr="005E13BC" w:rsidRDefault="00AF012F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5E13BC">
        <w:rPr>
          <w:iCs/>
          <w:sz w:val="28"/>
          <w:szCs w:val="28"/>
          <w:lang w:val="ru-RU"/>
        </w:rPr>
        <w:t>через реализацию обучающимися</w:t>
      </w:r>
      <w:r w:rsidR="000D19C7" w:rsidRPr="005E13BC">
        <w:rPr>
          <w:iCs/>
          <w:sz w:val="28"/>
          <w:szCs w:val="28"/>
          <w:lang w:val="ru-RU"/>
        </w:rPr>
        <w:t>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0D19C7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E13BC">
        <w:rPr>
          <w:b/>
          <w:iCs/>
          <w:color w:val="000000"/>
          <w:w w:val="0"/>
          <w:sz w:val="28"/>
          <w:szCs w:val="28"/>
          <w:lang w:val="ru-RU"/>
        </w:rPr>
        <w:t>3.6. Модуль «Детские общественные объединения»</w:t>
      </w:r>
    </w:p>
    <w:p w:rsidR="009C4A20" w:rsidRPr="005E13BC" w:rsidRDefault="000D19C7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  <w:r w:rsidRPr="005E13BC"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="009C4A20" w:rsidRPr="005E13BC">
        <w:rPr>
          <w:rFonts w:eastAsia="Calibri"/>
          <w:sz w:val="28"/>
          <w:szCs w:val="28"/>
        </w:rPr>
        <w:br/>
      </w:r>
      <w:r w:rsidRPr="005E13BC">
        <w:rPr>
          <w:rFonts w:eastAsia="Calibri"/>
          <w:sz w:val="28"/>
          <w:szCs w:val="28"/>
        </w:rPr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</w:t>
      </w:r>
      <w:r w:rsidR="009C4A20" w:rsidRPr="005E13BC">
        <w:rPr>
          <w:rFonts w:eastAsia="Calibri"/>
          <w:sz w:val="28"/>
          <w:szCs w:val="28"/>
        </w:rPr>
        <w:t xml:space="preserve">едеральный закон от 19 мая </w:t>
      </w:r>
      <w:r w:rsidRPr="005E13BC">
        <w:rPr>
          <w:rFonts w:eastAsia="Calibri"/>
          <w:sz w:val="28"/>
          <w:szCs w:val="28"/>
        </w:rPr>
        <w:t xml:space="preserve">1995 </w:t>
      </w:r>
      <w:r w:rsidR="009C4A20" w:rsidRPr="005E13BC">
        <w:rPr>
          <w:rFonts w:eastAsia="Calibri"/>
          <w:sz w:val="28"/>
          <w:szCs w:val="28"/>
        </w:rPr>
        <w:t>г. № 82-ФЗ «</w:t>
      </w:r>
      <w:r w:rsidRPr="005E13BC">
        <w:rPr>
          <w:rFonts w:eastAsia="Calibri"/>
          <w:sz w:val="28"/>
          <w:szCs w:val="28"/>
        </w:rPr>
        <w:t>Об общественных объединениях</w:t>
      </w:r>
      <w:r w:rsidR="009C4A20" w:rsidRPr="005E13BC">
        <w:rPr>
          <w:rFonts w:eastAsia="Calibri"/>
          <w:sz w:val="28"/>
          <w:szCs w:val="28"/>
        </w:rPr>
        <w:t>»</w:t>
      </w:r>
      <w:r w:rsidRPr="005E13BC">
        <w:rPr>
          <w:rFonts w:eastAsia="Calibri"/>
          <w:sz w:val="28"/>
          <w:szCs w:val="28"/>
        </w:rPr>
        <w:t xml:space="preserve"> (ст. 5). Воспитание в детском общественном объединении осуществляется через</w:t>
      </w:r>
      <w:r w:rsidRPr="005E13BC">
        <w:rPr>
          <w:i/>
          <w:sz w:val="28"/>
          <w:szCs w:val="28"/>
        </w:rPr>
        <w:t xml:space="preserve">: </w:t>
      </w:r>
    </w:p>
    <w:p w:rsidR="009C4A20" w:rsidRPr="005E13BC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5E13BC">
        <w:rPr>
          <w:rFonts w:eastAsia="Calibri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5E13BC">
        <w:rPr>
          <w:rFonts w:eastAsia="Calibri"/>
          <w:sz w:val="28"/>
          <w:szCs w:val="28"/>
        </w:rPr>
        <w:t>(</w:t>
      </w:r>
      <w:r w:rsidRPr="005E13BC">
        <w:rPr>
          <w:rFonts w:eastAsia="Calibri"/>
          <w:sz w:val="28"/>
          <w:szCs w:val="28"/>
          <w:lang w:eastAsia="ko-KR"/>
        </w:rPr>
        <w:t>выбор</w:t>
      </w:r>
      <w:r w:rsidRPr="005E13BC">
        <w:rPr>
          <w:rFonts w:eastAsia="Calibri"/>
          <w:sz w:val="28"/>
          <w:szCs w:val="28"/>
        </w:rPr>
        <w:t>ы</w:t>
      </w:r>
      <w:r w:rsidRPr="005E13BC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5E13BC">
        <w:rPr>
          <w:rFonts w:eastAsia="Calibri"/>
          <w:sz w:val="28"/>
          <w:szCs w:val="28"/>
        </w:rPr>
        <w:t>ь</w:t>
      </w:r>
      <w:r w:rsidRPr="005E13BC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</w:t>
      </w:r>
      <w:r w:rsidR="009C4A20" w:rsidRPr="005E13BC">
        <w:rPr>
          <w:rFonts w:eastAsia="Calibri"/>
          <w:sz w:val="28"/>
          <w:szCs w:val="28"/>
          <w:lang w:eastAsia="ko-KR"/>
        </w:rPr>
        <w:t>обучающемуся</w:t>
      </w:r>
      <w:r w:rsidRPr="005E13BC">
        <w:rPr>
          <w:rFonts w:eastAsia="Calibri"/>
          <w:sz w:val="28"/>
          <w:szCs w:val="28"/>
          <w:lang w:eastAsia="ko-KR"/>
        </w:rPr>
        <w:t xml:space="preserve"> возможность получить социально значимый опыт гражданского поведения;</w:t>
      </w:r>
    </w:p>
    <w:p w:rsidR="009C4A20" w:rsidRPr="005E13BC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E13BC">
        <w:rPr>
          <w:rFonts w:eastAsia="Calibri"/>
          <w:sz w:val="28"/>
          <w:szCs w:val="28"/>
        </w:rPr>
        <w:t xml:space="preserve">организацию общественно полезных дел, дающих </w:t>
      </w:r>
      <w:r w:rsidR="009C4A20" w:rsidRPr="005E13BC">
        <w:rPr>
          <w:rFonts w:eastAsia="Calibri"/>
          <w:sz w:val="28"/>
          <w:szCs w:val="28"/>
        </w:rPr>
        <w:t xml:space="preserve">обучающимся </w:t>
      </w:r>
      <w:r w:rsidRPr="005E13BC">
        <w:rPr>
          <w:rFonts w:eastAsia="Calibri"/>
          <w:sz w:val="28"/>
          <w:szCs w:val="28"/>
        </w:rPr>
        <w:t xml:space="preserve">возможность получить важный для их личностного развития опыт деятельности, направленной </w:t>
      </w:r>
      <w:r w:rsidR="009C4A20" w:rsidRPr="005E13BC">
        <w:rPr>
          <w:rFonts w:eastAsia="Calibri"/>
          <w:sz w:val="28"/>
          <w:szCs w:val="28"/>
        </w:rPr>
        <w:br/>
      </w:r>
      <w:r w:rsidRPr="005E13BC">
        <w:rPr>
          <w:rFonts w:eastAsia="Calibri"/>
          <w:sz w:val="28"/>
          <w:szCs w:val="28"/>
        </w:rPr>
        <w:t xml:space="preserve">на помощь другим людям, своей школе, обществу в целом; развить в себе такие качества как </w:t>
      </w:r>
      <w:r w:rsidRPr="005E13BC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="009C4A20" w:rsidRPr="005E13BC">
        <w:rPr>
          <w:sz w:val="28"/>
          <w:szCs w:val="28"/>
        </w:rPr>
        <w:br/>
      </w:r>
      <w:r w:rsidRPr="005E13BC">
        <w:rPr>
          <w:sz w:val="28"/>
          <w:szCs w:val="28"/>
        </w:rPr>
        <w:t xml:space="preserve">и слышать других. Такими делами могут являться: посильная помощь, оказываемая </w:t>
      </w:r>
      <w:r w:rsidR="00AF012F" w:rsidRPr="005E13BC">
        <w:rPr>
          <w:sz w:val="28"/>
          <w:szCs w:val="28"/>
        </w:rPr>
        <w:t xml:space="preserve">обучающимися </w:t>
      </w:r>
      <w:r w:rsidRPr="005E13BC">
        <w:rPr>
          <w:sz w:val="28"/>
          <w:szCs w:val="28"/>
        </w:rPr>
        <w:t>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</w:t>
      </w:r>
      <w:r w:rsidR="009C4A20" w:rsidRPr="005E13BC">
        <w:rPr>
          <w:sz w:val="28"/>
          <w:szCs w:val="28"/>
        </w:rPr>
        <w:t>ории данных учреждений и т.п.);</w:t>
      </w:r>
      <w:r w:rsidRPr="005E13BC">
        <w:rPr>
          <w:sz w:val="28"/>
          <w:szCs w:val="28"/>
        </w:rPr>
        <w:t xml:space="preserve">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9C4A20" w:rsidRPr="005E13BC" w:rsidRDefault="000D19C7" w:rsidP="00A74339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</w:rPr>
      </w:pPr>
      <w:r w:rsidRPr="005E13BC">
        <w:rPr>
          <w:rFonts w:eastAsia="Calibri"/>
          <w:sz w:val="28"/>
          <w:szCs w:val="28"/>
        </w:rPr>
        <w:t xml:space="preserve">договор, заключаемый между </w:t>
      </w:r>
      <w:r w:rsidR="00B361E5" w:rsidRPr="005E13BC">
        <w:rPr>
          <w:rFonts w:eastAsia="Calibri"/>
          <w:sz w:val="28"/>
          <w:szCs w:val="28"/>
        </w:rPr>
        <w:t>обуча</w:t>
      </w:r>
      <w:r w:rsidR="009C4A20" w:rsidRPr="005E13BC">
        <w:rPr>
          <w:rFonts w:eastAsia="Calibri"/>
          <w:sz w:val="28"/>
          <w:szCs w:val="28"/>
        </w:rPr>
        <w:t>ющимися</w:t>
      </w:r>
      <w:r w:rsidRPr="005E13BC">
        <w:rPr>
          <w:rFonts w:eastAsia="Calibri"/>
          <w:sz w:val="28"/>
          <w:szCs w:val="28"/>
        </w:rPr>
        <w:t xml:space="preserve">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</w:t>
      </w:r>
      <w:r w:rsidR="00B361E5" w:rsidRPr="005E13BC">
        <w:rPr>
          <w:rFonts w:eastAsia="Calibri"/>
          <w:sz w:val="28"/>
          <w:szCs w:val="28"/>
        </w:rPr>
        <w:t xml:space="preserve">обучающимся </w:t>
      </w:r>
      <w:r w:rsidRPr="005E13BC">
        <w:rPr>
          <w:rFonts w:eastAsia="Calibri"/>
          <w:sz w:val="28"/>
          <w:szCs w:val="28"/>
        </w:rPr>
        <w:t xml:space="preserve">и коллективом детского общественного объединения, его руководителем, </w:t>
      </w:r>
      <w:r w:rsidR="009C4A20" w:rsidRPr="005E13BC">
        <w:rPr>
          <w:rFonts w:eastAsia="Calibri"/>
          <w:sz w:val="28"/>
          <w:szCs w:val="28"/>
        </w:rPr>
        <w:t>обучающимися</w:t>
      </w:r>
      <w:r w:rsidRPr="005E13BC">
        <w:rPr>
          <w:rFonts w:eastAsia="Calibri"/>
          <w:sz w:val="28"/>
          <w:szCs w:val="28"/>
        </w:rPr>
        <w:t xml:space="preserve">, </w:t>
      </w:r>
      <w:r w:rsidR="009C4A20" w:rsidRPr="005E13BC">
        <w:rPr>
          <w:rFonts w:eastAsia="Calibri"/>
          <w:sz w:val="28"/>
          <w:szCs w:val="28"/>
        </w:rPr>
        <w:br/>
      </w:r>
      <w:r w:rsidRPr="005E13BC">
        <w:rPr>
          <w:rFonts w:eastAsia="Calibri"/>
          <w:sz w:val="28"/>
          <w:szCs w:val="28"/>
        </w:rPr>
        <w:t>не являющимися членами данного объединения;</w:t>
      </w:r>
    </w:p>
    <w:p w:rsidR="003A32F3" w:rsidRPr="005E13BC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5E13BC">
        <w:rPr>
          <w:rFonts w:eastAsia="Calibri"/>
          <w:sz w:val="28"/>
          <w:szCs w:val="28"/>
          <w:lang w:eastAsia="ko-KR"/>
        </w:rPr>
        <w:lastRenderedPageBreak/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</w:t>
      </w:r>
      <w:r w:rsidR="00D401BE" w:rsidRPr="005E13BC">
        <w:rPr>
          <w:rFonts w:eastAsia="Calibri"/>
          <w:sz w:val="28"/>
          <w:szCs w:val="28"/>
          <w:lang w:eastAsia="ko-KR"/>
        </w:rPr>
        <w:br/>
      </w:r>
      <w:r w:rsidRPr="005E13BC">
        <w:rPr>
          <w:rFonts w:eastAsia="Calibri"/>
          <w:sz w:val="28"/>
          <w:szCs w:val="28"/>
          <w:lang w:eastAsia="ko-KR"/>
        </w:rPr>
        <w:t>в него новых участников (проводятся в форме игр, квестов, театрализаций и т.п.);</w:t>
      </w:r>
    </w:p>
    <w:p w:rsidR="003A32F3" w:rsidRPr="005E13BC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5E13BC">
        <w:rPr>
          <w:rFonts w:eastAsia="Calibri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</w:t>
      </w:r>
      <w:r w:rsidR="003A32F3" w:rsidRPr="005E13BC">
        <w:rPr>
          <w:rFonts w:eastAsia="Calibri"/>
          <w:sz w:val="28"/>
          <w:szCs w:val="28"/>
          <w:lang w:eastAsia="ko-KR"/>
        </w:rPr>
        <w:t>обучающегося</w:t>
      </w:r>
      <w:r w:rsidRPr="005E13BC">
        <w:rPr>
          <w:rFonts w:eastAsia="Calibri"/>
          <w:sz w:val="28"/>
          <w:szCs w:val="28"/>
          <w:lang w:eastAsia="ko-KR"/>
        </w:rPr>
        <w:t xml:space="preserve">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</w:t>
      </w:r>
      <w:r w:rsidR="003A32F3" w:rsidRPr="005E13BC">
        <w:rPr>
          <w:rFonts w:eastAsia="Calibri"/>
          <w:sz w:val="28"/>
          <w:szCs w:val="28"/>
          <w:lang w:eastAsia="ko-KR"/>
        </w:rPr>
        <w:t xml:space="preserve">иальных </w:t>
      </w:r>
      <w:r w:rsidRPr="005E13BC">
        <w:rPr>
          <w:rFonts w:eastAsia="Calibri"/>
          <w:sz w:val="28"/>
          <w:szCs w:val="28"/>
          <w:lang w:eastAsia="ko-KR"/>
        </w:rPr>
        <w:t>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D26743" w:rsidRPr="005E13BC" w:rsidRDefault="000D19C7" w:rsidP="00A74339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5E13BC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="003A32F3" w:rsidRPr="005E13BC">
        <w:rPr>
          <w:rFonts w:eastAsia="Calibri"/>
          <w:sz w:val="28"/>
          <w:szCs w:val="28"/>
          <w:lang w:eastAsia="ko-KR"/>
        </w:rPr>
        <w:br/>
      </w:r>
      <w:r w:rsidRPr="005E13BC">
        <w:rPr>
          <w:rFonts w:eastAsia="Calibri"/>
          <w:sz w:val="28"/>
          <w:szCs w:val="28"/>
          <w:lang w:eastAsia="ko-KR"/>
        </w:rPr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A74339" w:rsidRPr="005E13BC" w:rsidRDefault="00A74339" w:rsidP="00A74339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</w:p>
    <w:p w:rsidR="000D19C7" w:rsidRPr="005E13BC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E13BC">
        <w:rPr>
          <w:b/>
          <w:iCs/>
          <w:color w:val="000000"/>
          <w:w w:val="0"/>
          <w:sz w:val="28"/>
          <w:szCs w:val="28"/>
          <w:lang w:val="ru-RU"/>
        </w:rPr>
        <w:t>3.8. Модуль «Профориентация»</w:t>
      </w:r>
    </w:p>
    <w:p w:rsidR="00D26743" w:rsidRPr="005E13BC" w:rsidRDefault="000D19C7" w:rsidP="0042604F">
      <w:pPr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Совместная деятельность </w:t>
      </w:r>
      <w:r w:rsidR="000472E0" w:rsidRPr="005E13BC">
        <w:rPr>
          <w:sz w:val="28"/>
          <w:szCs w:val="28"/>
          <w:lang w:val="ru-RU"/>
        </w:rPr>
        <w:t>педагогических работников</w:t>
      </w:r>
      <w:r w:rsidRPr="005E13BC">
        <w:rPr>
          <w:sz w:val="28"/>
          <w:szCs w:val="28"/>
          <w:lang w:val="ru-RU"/>
        </w:rPr>
        <w:t xml:space="preserve"> и обучающихся </w:t>
      </w:r>
      <w:r w:rsidR="002F59DF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</w:t>
      </w:r>
      <w:r w:rsidR="00C4576F" w:rsidRPr="005E13BC">
        <w:rPr>
          <w:sz w:val="28"/>
          <w:szCs w:val="28"/>
          <w:lang w:val="ru-RU"/>
        </w:rPr>
        <w:t>педагогического работника</w:t>
      </w:r>
      <w:r w:rsidRPr="005E13BC">
        <w:rPr>
          <w:sz w:val="28"/>
          <w:szCs w:val="28"/>
          <w:lang w:val="ru-RU"/>
        </w:rPr>
        <w:t xml:space="preserve"> и </w:t>
      </w:r>
      <w:r w:rsidR="003A32F3" w:rsidRPr="005E13BC">
        <w:rPr>
          <w:sz w:val="28"/>
          <w:szCs w:val="28"/>
          <w:lang w:val="ru-RU"/>
        </w:rPr>
        <w:t>обучающегося</w:t>
      </w:r>
      <w:r w:rsidRPr="005E13BC">
        <w:rPr>
          <w:sz w:val="28"/>
          <w:szCs w:val="28"/>
          <w:lang w:val="ru-RU"/>
        </w:rPr>
        <w:t xml:space="preserve"> – подготовить </w:t>
      </w:r>
      <w:r w:rsidR="00480B2C" w:rsidRPr="005E13BC">
        <w:rPr>
          <w:sz w:val="28"/>
          <w:szCs w:val="28"/>
          <w:lang w:val="ru-RU"/>
        </w:rPr>
        <w:t>обучающегося</w:t>
      </w:r>
      <w:r w:rsidRPr="005E13BC">
        <w:rPr>
          <w:sz w:val="28"/>
          <w:szCs w:val="28"/>
          <w:lang w:val="ru-RU"/>
        </w:rPr>
        <w:t xml:space="preserve"> к осознанному выбору своей будущей профессиональной деятельности. Создавая профориентационно значимые проблемные ситуации, формирующие готовность </w:t>
      </w:r>
      <w:r w:rsidR="00480B2C" w:rsidRPr="005E13BC">
        <w:rPr>
          <w:sz w:val="28"/>
          <w:szCs w:val="28"/>
          <w:lang w:val="ru-RU"/>
        </w:rPr>
        <w:t>обучающегося</w:t>
      </w:r>
      <w:r w:rsidRPr="005E13BC">
        <w:rPr>
          <w:sz w:val="28"/>
          <w:szCs w:val="28"/>
          <w:lang w:val="ru-RU"/>
        </w:rPr>
        <w:t xml:space="preserve"> к выбору, </w:t>
      </w:r>
      <w:r w:rsidR="00E81C16" w:rsidRPr="005E13BC">
        <w:rPr>
          <w:sz w:val="28"/>
          <w:szCs w:val="28"/>
          <w:lang w:val="ru-RU"/>
        </w:rPr>
        <w:t xml:space="preserve">педагогический работник </w:t>
      </w:r>
      <w:r w:rsidRPr="005E13BC">
        <w:rPr>
          <w:sz w:val="28"/>
          <w:szCs w:val="28"/>
          <w:lang w:val="ru-RU"/>
        </w:rPr>
        <w:t xml:space="preserve">актуализирует его профессиональное самоопределение, позитивный взгляд на труд </w:t>
      </w:r>
      <w:r w:rsidR="00D26743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 xml:space="preserve">в постиндустриальном мире, охватывающий не только профессиональную, </w:t>
      </w:r>
      <w:r w:rsidR="00D26743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 xml:space="preserve">но и внепрофессиональную составляющие такой деятельности. </w:t>
      </w:r>
      <w:r w:rsidRPr="005E13BC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5E13BC">
        <w:rPr>
          <w:sz w:val="28"/>
          <w:szCs w:val="28"/>
          <w:lang w:val="ru-RU"/>
        </w:rPr>
        <w:t>:</w:t>
      </w:r>
    </w:p>
    <w:p w:rsidR="00D26743" w:rsidRPr="005E13BC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5E13BC">
        <w:rPr>
          <w:rFonts w:eastAsia="Calibri"/>
          <w:sz w:val="28"/>
          <w:szCs w:val="28"/>
          <w:lang w:val="ru-RU"/>
        </w:rPr>
        <w:t>циклы профориентационных</w:t>
      </w:r>
      <w:r w:rsidR="00434EBB" w:rsidRPr="005E13BC">
        <w:rPr>
          <w:rFonts w:eastAsia="Calibri"/>
          <w:sz w:val="28"/>
          <w:szCs w:val="28"/>
          <w:lang w:val="ru-RU"/>
        </w:rPr>
        <w:t xml:space="preserve"> </w:t>
      </w:r>
      <w:r w:rsidR="00480B2C" w:rsidRPr="005E13BC">
        <w:rPr>
          <w:rFonts w:eastAsia="Calibri"/>
          <w:sz w:val="28"/>
          <w:szCs w:val="28"/>
          <w:lang w:val="ru-RU"/>
        </w:rPr>
        <w:t xml:space="preserve">часов общения, направленных на </w:t>
      </w:r>
      <w:r w:rsidRPr="005E13BC">
        <w:rPr>
          <w:rFonts w:eastAsia="Calibri"/>
          <w:sz w:val="28"/>
          <w:szCs w:val="28"/>
          <w:lang w:val="ru-RU"/>
        </w:rPr>
        <w:t xml:space="preserve">подготовку </w:t>
      </w:r>
      <w:r w:rsidR="00480B2C" w:rsidRPr="005E13BC">
        <w:rPr>
          <w:rFonts w:eastAsia="Calibri"/>
          <w:sz w:val="28"/>
          <w:szCs w:val="28"/>
          <w:lang w:val="ru-RU"/>
        </w:rPr>
        <w:t>обучающегося</w:t>
      </w:r>
      <w:r w:rsidRPr="005E13BC">
        <w:rPr>
          <w:rFonts w:eastAsia="Calibri"/>
          <w:sz w:val="28"/>
          <w:szCs w:val="28"/>
          <w:lang w:val="ru-RU"/>
        </w:rPr>
        <w:t xml:space="preserve"> к осознанному планированию и реализации своего профессионального будущего;</w:t>
      </w:r>
    </w:p>
    <w:p w:rsidR="00D26743" w:rsidRPr="005E13BC" w:rsidRDefault="000D19C7" w:rsidP="00A74339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5E13BC">
        <w:rPr>
          <w:rFonts w:eastAsia="Calibri"/>
          <w:sz w:val="28"/>
          <w:szCs w:val="28"/>
          <w:lang w:val="ru-RU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</w:t>
      </w:r>
      <w:r w:rsidRPr="005E13BC">
        <w:rPr>
          <w:rFonts w:eastAsia="Calibri"/>
          <w:sz w:val="28"/>
          <w:szCs w:val="28"/>
          <w:lang w:val="ru-RU"/>
        </w:rPr>
        <w:lastRenderedPageBreak/>
        <w:t xml:space="preserve">профессий, о достоинствах и недостатках той или иной интересной </w:t>
      </w:r>
      <w:r w:rsidR="00480B2C" w:rsidRPr="005E13BC">
        <w:rPr>
          <w:rFonts w:eastAsia="Calibri"/>
          <w:sz w:val="28"/>
          <w:szCs w:val="28"/>
          <w:lang w:val="ru-RU"/>
        </w:rPr>
        <w:t>обучающимся</w:t>
      </w:r>
      <w:r w:rsidRPr="005E13BC">
        <w:rPr>
          <w:rFonts w:eastAsia="Calibri"/>
          <w:sz w:val="28"/>
          <w:szCs w:val="28"/>
          <w:lang w:val="ru-RU"/>
        </w:rPr>
        <w:t xml:space="preserve"> профессиональной деятельности;</w:t>
      </w:r>
    </w:p>
    <w:p w:rsidR="00D26743" w:rsidRPr="005E13BC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5E13BC">
        <w:rPr>
          <w:rFonts w:eastAsia="Calibri"/>
          <w:sz w:val="28"/>
          <w:szCs w:val="28"/>
          <w:lang w:val="ru-RU"/>
        </w:rPr>
        <w:t xml:space="preserve">совместное с </w:t>
      </w:r>
      <w:r w:rsidR="00C4576F" w:rsidRPr="005E13BC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5E13BC">
        <w:rPr>
          <w:rFonts w:eastAsia="Calibri"/>
          <w:sz w:val="28"/>
          <w:szCs w:val="28"/>
          <w:lang w:val="ru-RU"/>
        </w:rPr>
        <w:t xml:space="preserve">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</w:t>
      </w:r>
      <w:r w:rsidR="002F59DF" w:rsidRPr="005E13BC">
        <w:rPr>
          <w:rFonts w:eastAsia="Calibri"/>
          <w:sz w:val="28"/>
          <w:szCs w:val="28"/>
          <w:lang w:val="ru-RU"/>
        </w:rPr>
        <w:br/>
      </w:r>
      <w:r w:rsidRPr="005E13BC">
        <w:rPr>
          <w:rFonts w:eastAsia="Calibri"/>
          <w:sz w:val="28"/>
          <w:szCs w:val="28"/>
          <w:lang w:val="ru-RU"/>
        </w:rPr>
        <w:t>и направлениям образования;</w:t>
      </w:r>
    </w:p>
    <w:p w:rsidR="00D26743" w:rsidRPr="005E13BC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участие в работе всероссийских профориентационных проектов, созданных </w:t>
      </w:r>
      <w:r w:rsidR="00D26743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 xml:space="preserve">в сети интернет: просмотр лекций, решение учебно-тренировочных задач, участие </w:t>
      </w:r>
      <w:r w:rsidR="00D26743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>в мастер</w:t>
      </w:r>
      <w:r w:rsidR="00480B2C" w:rsidRPr="005E13BC">
        <w:rPr>
          <w:sz w:val="28"/>
          <w:szCs w:val="28"/>
          <w:lang w:val="ru-RU"/>
        </w:rPr>
        <w:t>-</w:t>
      </w:r>
      <w:r w:rsidRPr="005E13BC">
        <w:rPr>
          <w:sz w:val="28"/>
          <w:szCs w:val="28"/>
          <w:lang w:val="ru-RU"/>
        </w:rPr>
        <w:t>классах, посещение открытых уроков;</w:t>
      </w:r>
    </w:p>
    <w:p w:rsidR="00A74339" w:rsidRPr="005E13BC" w:rsidRDefault="00A74339" w:rsidP="0042604F">
      <w:pPr>
        <w:wordWrap/>
        <w:spacing w:line="336" w:lineRule="auto"/>
        <w:jc w:val="center"/>
        <w:rPr>
          <w:sz w:val="28"/>
          <w:szCs w:val="28"/>
          <w:lang w:val="ru-RU"/>
        </w:rPr>
      </w:pPr>
    </w:p>
    <w:p w:rsidR="00AF012F" w:rsidRPr="005E13BC" w:rsidRDefault="000D19C7" w:rsidP="0042604F">
      <w:pPr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5E13BC">
        <w:rPr>
          <w:b/>
          <w:color w:val="000000"/>
          <w:w w:val="0"/>
          <w:sz w:val="28"/>
          <w:szCs w:val="28"/>
          <w:lang w:val="ru-RU"/>
        </w:rPr>
        <w:t xml:space="preserve">3.9. Модуль </w:t>
      </w:r>
      <w:r w:rsidRPr="005E13BC">
        <w:rPr>
          <w:b/>
          <w:sz w:val="28"/>
          <w:szCs w:val="28"/>
          <w:lang w:val="ru-RU"/>
        </w:rPr>
        <w:t>«Школьные медиа»</w:t>
      </w:r>
    </w:p>
    <w:p w:rsidR="000D19C7" w:rsidRPr="005E13BC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5E13BC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</w:t>
      </w:r>
      <w:r w:rsidR="00AF012F" w:rsidRPr="005E13BC">
        <w:rPr>
          <w:sz w:val="28"/>
          <w:szCs w:val="28"/>
          <w:shd w:val="clear" w:color="auto" w:fill="FFFFFF"/>
          <w:lang w:val="ru-RU"/>
        </w:rPr>
        <w:t>обучающимися</w:t>
      </w:r>
      <w:r w:rsidR="002F59DF" w:rsidRPr="005E13BC">
        <w:rPr>
          <w:sz w:val="28"/>
          <w:szCs w:val="28"/>
          <w:shd w:val="clear" w:color="auto" w:fill="FFFFFF"/>
          <w:lang w:val="ru-RU"/>
        </w:rPr>
        <w:br/>
      </w:r>
      <w:r w:rsidRPr="005E13BC">
        <w:rPr>
          <w:sz w:val="28"/>
          <w:szCs w:val="28"/>
          <w:shd w:val="clear" w:color="auto" w:fill="FFFFFF"/>
          <w:lang w:val="ru-RU"/>
        </w:rPr>
        <w:t xml:space="preserve">и </w:t>
      </w:r>
      <w:r w:rsidR="00C4576F" w:rsidRPr="005E13BC">
        <w:rPr>
          <w:sz w:val="28"/>
          <w:szCs w:val="28"/>
          <w:shd w:val="clear" w:color="auto" w:fill="FFFFFF"/>
          <w:lang w:val="ru-RU"/>
        </w:rPr>
        <w:t>педагогическими работниками</w:t>
      </w:r>
      <w:r w:rsidRPr="005E13BC">
        <w:rPr>
          <w:sz w:val="28"/>
          <w:szCs w:val="28"/>
          <w:shd w:val="clear" w:color="auto" w:fill="FFFFFF"/>
          <w:lang w:val="ru-RU"/>
        </w:rPr>
        <w:t xml:space="preserve"> средств распространения текстовой, аудио и видео информации) – </w:t>
      </w:r>
      <w:r w:rsidRPr="005E13BC"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5E13BC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5E13BC">
        <w:rPr>
          <w:rFonts w:eastAsia="Calibri"/>
          <w:sz w:val="28"/>
          <w:szCs w:val="28"/>
          <w:lang w:val="ru-RU"/>
        </w:rPr>
        <w:t>Воспитательный потенциал школьных медиа реализуется в рамках следующих видов и форм деятельности :</w:t>
      </w:r>
    </w:p>
    <w:p w:rsidR="000D19C7" w:rsidRPr="005E13BC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разновозрастный редакционный совет </w:t>
      </w:r>
      <w:r w:rsidR="00AF012F" w:rsidRPr="005E13BC">
        <w:rPr>
          <w:sz w:val="28"/>
          <w:szCs w:val="28"/>
          <w:lang w:val="ru-RU"/>
        </w:rPr>
        <w:t>обучающихся</w:t>
      </w:r>
      <w:r w:rsidR="00657FE5" w:rsidRPr="005E13BC">
        <w:rPr>
          <w:sz w:val="28"/>
          <w:szCs w:val="28"/>
          <w:lang w:val="ru-RU"/>
        </w:rPr>
        <w:t xml:space="preserve"> </w:t>
      </w:r>
      <w:r w:rsidRPr="005E13BC">
        <w:rPr>
          <w:sz w:val="28"/>
          <w:szCs w:val="28"/>
          <w:lang w:val="ru-RU"/>
        </w:rPr>
        <w:t xml:space="preserve">и консультирующих их </w:t>
      </w:r>
      <w:r w:rsidR="00657FE5" w:rsidRPr="005E13BC">
        <w:rPr>
          <w:sz w:val="28"/>
          <w:szCs w:val="28"/>
          <w:lang w:val="ru-RU"/>
        </w:rPr>
        <w:t>педагогических работников</w:t>
      </w:r>
      <w:r w:rsidRPr="005E13BC">
        <w:rPr>
          <w:sz w:val="28"/>
          <w:szCs w:val="28"/>
          <w:lang w:val="ru-RU"/>
        </w:rPr>
        <w:t xml:space="preserve">, целью которого является освещение (через школьную газету)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0D19C7" w:rsidRPr="005E13BC" w:rsidRDefault="00657FE5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школьная газета </w:t>
      </w:r>
      <w:r w:rsidR="00434EBB" w:rsidRPr="005E13BC">
        <w:rPr>
          <w:sz w:val="28"/>
          <w:szCs w:val="28"/>
          <w:lang w:val="ru-RU"/>
        </w:rPr>
        <w:t xml:space="preserve">для обучающихся </w:t>
      </w:r>
      <w:r w:rsidR="000D19C7" w:rsidRPr="005E13BC">
        <w:rPr>
          <w:sz w:val="28"/>
          <w:szCs w:val="28"/>
          <w:lang w:val="ru-RU"/>
        </w:rPr>
        <w:t xml:space="preserve">, на страницах которой ими размещаются материалы </w:t>
      </w:r>
      <w:r w:rsidR="002F59DF" w:rsidRPr="005E13BC">
        <w:rPr>
          <w:sz w:val="28"/>
          <w:szCs w:val="28"/>
          <w:lang w:val="ru-RU"/>
        </w:rPr>
        <w:t>о</w:t>
      </w:r>
      <w:r w:rsidR="00434EBB" w:rsidRPr="005E13BC">
        <w:rPr>
          <w:sz w:val="28"/>
          <w:szCs w:val="28"/>
          <w:lang w:val="ru-RU"/>
        </w:rPr>
        <w:t xml:space="preserve">б интересных событиях школы, хутора, городского округа; </w:t>
      </w:r>
      <w:r w:rsidR="000D19C7" w:rsidRPr="005E13BC">
        <w:rPr>
          <w:sz w:val="28"/>
          <w:szCs w:val="28"/>
          <w:lang w:val="ru-RU"/>
        </w:rPr>
        <w:t>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0D19C7" w:rsidRPr="005E13BC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0D19C7" w:rsidRPr="005E13BC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школьная </w:t>
      </w:r>
      <w:r w:rsidR="00D26743" w:rsidRPr="005E13BC">
        <w:rPr>
          <w:sz w:val="28"/>
          <w:szCs w:val="28"/>
          <w:lang w:val="ru-RU"/>
        </w:rPr>
        <w:t xml:space="preserve">интернет-группа – </w:t>
      </w:r>
      <w:r w:rsidRPr="005E13BC">
        <w:rPr>
          <w:sz w:val="28"/>
          <w:szCs w:val="28"/>
          <w:lang w:val="ru-RU"/>
        </w:rPr>
        <w:t xml:space="preserve">разновозрастное сообщество обучающихся </w:t>
      </w:r>
      <w:r w:rsidR="00D26743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 xml:space="preserve">и </w:t>
      </w:r>
      <w:r w:rsidR="000472E0" w:rsidRPr="005E13BC">
        <w:rPr>
          <w:sz w:val="28"/>
          <w:szCs w:val="28"/>
          <w:lang w:val="ru-RU"/>
        </w:rPr>
        <w:t>педагогических работников</w:t>
      </w:r>
      <w:r w:rsidRPr="005E13BC">
        <w:rPr>
          <w:sz w:val="28"/>
          <w:szCs w:val="28"/>
          <w:lang w:val="ru-RU"/>
        </w:rPr>
        <w:t xml:space="preserve">, поддерживающее интернет-сайт школы </w:t>
      </w:r>
      <w:r w:rsidR="002F59DF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>и соответствующую группу в социальных сетях</w:t>
      </w:r>
      <w:r w:rsidR="006B53FC" w:rsidRPr="005E13BC">
        <w:rPr>
          <w:sz w:val="28"/>
          <w:szCs w:val="28"/>
          <w:lang w:val="ru-RU"/>
        </w:rPr>
        <w:t xml:space="preserve"> («Одноклассники»)</w:t>
      </w:r>
      <w:r w:rsidRPr="005E13BC">
        <w:rPr>
          <w:sz w:val="28"/>
          <w:szCs w:val="28"/>
          <w:lang w:val="ru-RU"/>
        </w:rPr>
        <w:t xml:space="preserve"> с целью освещения деятельности образовательной организации в информационном </w:t>
      </w:r>
      <w:r w:rsidRPr="005E13BC">
        <w:rPr>
          <w:sz w:val="28"/>
          <w:szCs w:val="28"/>
          <w:lang w:val="ru-RU"/>
        </w:rPr>
        <w:lastRenderedPageBreak/>
        <w:t xml:space="preserve">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</w:t>
      </w:r>
      <w:r w:rsidR="00480B2C" w:rsidRPr="005E13BC">
        <w:rPr>
          <w:sz w:val="28"/>
          <w:szCs w:val="28"/>
          <w:lang w:val="ru-RU"/>
        </w:rPr>
        <w:t>обучающимися</w:t>
      </w:r>
      <w:r w:rsidRPr="005E13BC">
        <w:rPr>
          <w:sz w:val="28"/>
          <w:szCs w:val="28"/>
          <w:lang w:val="ru-RU"/>
        </w:rPr>
        <w:t xml:space="preserve">, </w:t>
      </w:r>
      <w:r w:rsidR="00C4576F" w:rsidRPr="005E13BC">
        <w:rPr>
          <w:sz w:val="28"/>
          <w:szCs w:val="28"/>
          <w:lang w:val="ru-RU"/>
        </w:rPr>
        <w:t>педагогическими работниками</w:t>
      </w:r>
      <w:r w:rsidRPr="005E13BC">
        <w:rPr>
          <w:sz w:val="28"/>
          <w:szCs w:val="28"/>
          <w:lang w:val="ru-RU"/>
        </w:rPr>
        <w:t xml:space="preserve"> и родителями могли бы открыто обсуждаться значимые для школы вопросы; </w:t>
      </w:r>
    </w:p>
    <w:p w:rsidR="000D19C7" w:rsidRPr="005E13BC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</w:t>
      </w:r>
      <w:r w:rsidR="006B53FC" w:rsidRPr="005E13BC">
        <w:rPr>
          <w:sz w:val="28"/>
          <w:szCs w:val="28"/>
          <w:lang w:val="ru-RU"/>
        </w:rPr>
        <w:t>.</w:t>
      </w:r>
    </w:p>
    <w:p w:rsidR="00A74339" w:rsidRPr="005E13BC" w:rsidRDefault="00A74339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sz w:val="28"/>
          <w:szCs w:val="28"/>
          <w:lang w:val="ru-RU"/>
        </w:rPr>
      </w:pPr>
      <w:r w:rsidRPr="005E13BC">
        <w:rPr>
          <w:b/>
          <w:color w:val="000000"/>
          <w:w w:val="0"/>
          <w:sz w:val="28"/>
          <w:szCs w:val="28"/>
          <w:lang w:val="ru-RU"/>
        </w:rPr>
        <w:t xml:space="preserve">3.10. Модуль </w:t>
      </w:r>
      <w:r w:rsidRPr="005E13BC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i w:val="0"/>
          <w:szCs w:val="28"/>
        </w:rPr>
      </w:pPr>
      <w:r w:rsidRPr="005E13BC">
        <w:rPr>
          <w:sz w:val="28"/>
          <w:szCs w:val="28"/>
        </w:rPr>
        <w:t xml:space="preserve">Окружающая </w:t>
      </w:r>
      <w:r w:rsidR="00B361E5" w:rsidRPr="005E13BC">
        <w:rPr>
          <w:sz w:val="28"/>
          <w:szCs w:val="28"/>
        </w:rPr>
        <w:t>обучающегося</w:t>
      </w:r>
      <w:r w:rsidRPr="005E13BC">
        <w:rPr>
          <w:sz w:val="28"/>
          <w:szCs w:val="28"/>
        </w:rPr>
        <w:t xml:space="preserve"> предметно-эстетическая среда школы, </w:t>
      </w:r>
      <w:r w:rsidR="00657FE5" w:rsidRPr="005E13BC">
        <w:rPr>
          <w:sz w:val="28"/>
          <w:szCs w:val="28"/>
        </w:rPr>
        <w:br/>
      </w:r>
      <w:r w:rsidRPr="005E13BC">
        <w:rPr>
          <w:sz w:val="28"/>
          <w:szCs w:val="28"/>
        </w:rPr>
        <w:t xml:space="preserve">при условии ее грамотной организации, обогащает внутренний мир </w:t>
      </w:r>
      <w:r w:rsidR="00B361E5" w:rsidRPr="005E13BC">
        <w:rPr>
          <w:sz w:val="28"/>
          <w:szCs w:val="28"/>
        </w:rPr>
        <w:t>обучающегося</w:t>
      </w:r>
      <w:r w:rsidRPr="005E13BC">
        <w:rPr>
          <w:sz w:val="28"/>
          <w:szCs w:val="28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 w:rsidRPr="005E13BC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5E13BC">
        <w:rPr>
          <w:sz w:val="28"/>
          <w:szCs w:val="28"/>
        </w:rPr>
        <w:t xml:space="preserve">способствует позитивному восприятию </w:t>
      </w:r>
      <w:r w:rsidR="00B361E5" w:rsidRPr="005E13BC">
        <w:rPr>
          <w:sz w:val="28"/>
          <w:szCs w:val="28"/>
        </w:rPr>
        <w:t xml:space="preserve">обучающимся </w:t>
      </w:r>
      <w:r w:rsidRPr="005E13BC">
        <w:rPr>
          <w:sz w:val="28"/>
          <w:szCs w:val="28"/>
        </w:rPr>
        <w:t>школы.</w:t>
      </w:r>
      <w:r w:rsidR="006077B8" w:rsidRPr="005E13BC">
        <w:rPr>
          <w:sz w:val="28"/>
          <w:szCs w:val="28"/>
        </w:rPr>
        <w:t xml:space="preserve"> </w:t>
      </w:r>
      <w:r w:rsidRPr="005E13BC">
        <w:rPr>
          <w:sz w:val="28"/>
          <w:szCs w:val="28"/>
        </w:rPr>
        <w:t xml:space="preserve">Воспитывающее влияние на </w:t>
      </w:r>
      <w:r w:rsidR="00B361E5" w:rsidRPr="005E13BC">
        <w:rPr>
          <w:sz w:val="28"/>
          <w:szCs w:val="28"/>
        </w:rPr>
        <w:t>обучающегося</w:t>
      </w:r>
      <w:r w:rsidRPr="005E13BC">
        <w:rPr>
          <w:sz w:val="28"/>
          <w:szCs w:val="28"/>
        </w:rPr>
        <w:t xml:space="preserve"> осуществляется через такие формы работы с предметно-эстетической средой школы как:</w:t>
      </w:r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E13BC">
        <w:rPr>
          <w:sz w:val="28"/>
          <w:szCs w:val="28"/>
        </w:rPr>
        <w:t>оформление интерьера школьных помещений (вестибюля, коридоров, рекре</w:t>
      </w:r>
      <w:r w:rsidR="00A74339" w:rsidRPr="005E13BC">
        <w:rPr>
          <w:sz w:val="28"/>
          <w:szCs w:val="28"/>
        </w:rPr>
        <w:t>аций</w:t>
      </w:r>
      <w:r w:rsidRPr="005E13BC">
        <w:rPr>
          <w:sz w:val="28"/>
          <w:szCs w:val="28"/>
        </w:rPr>
        <w:t>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E13BC">
        <w:rPr>
          <w:sz w:val="28"/>
          <w:szCs w:val="28"/>
        </w:rPr>
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</w:t>
      </w:r>
      <w:r w:rsidRPr="005E13BC">
        <w:rPr>
          <w:sz w:val="28"/>
          <w:szCs w:val="28"/>
        </w:rPr>
        <w:br/>
        <w:t xml:space="preserve"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</w:t>
      </w:r>
      <w:r w:rsidRPr="005E13BC">
        <w:rPr>
          <w:sz w:val="28"/>
          <w:szCs w:val="28"/>
        </w:rPr>
        <w:br/>
        <w:t>с интересными людьми и т.п.);</w:t>
      </w:r>
    </w:p>
    <w:p w:rsidR="000D19C7" w:rsidRPr="005E13BC" w:rsidRDefault="000D19C7" w:rsidP="00A74339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5E13BC">
        <w:rPr>
          <w:sz w:val="28"/>
          <w:szCs w:val="28"/>
        </w:rPr>
        <w:t>озеленение</w:t>
      </w:r>
      <w:r w:rsidRPr="005E13BC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5E13BC">
        <w:rPr>
          <w:sz w:val="28"/>
          <w:szCs w:val="28"/>
        </w:rPr>
        <w:t xml:space="preserve">доступных и приспособленных для обучающихся разных возрастных категорий, </w:t>
      </w:r>
      <w:r w:rsidRPr="005E13BC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E13BC">
        <w:rPr>
          <w:sz w:val="28"/>
          <w:szCs w:val="28"/>
        </w:rPr>
        <w:t>благоустройство классных кабинетов, осуществляемое кл</w:t>
      </w:r>
      <w:r w:rsidR="002F59DF" w:rsidRPr="005E13BC">
        <w:rPr>
          <w:sz w:val="28"/>
          <w:szCs w:val="28"/>
        </w:rPr>
        <w:t>ассными руководителями вместе с</w:t>
      </w:r>
      <w:r w:rsidR="00AF012F" w:rsidRPr="005E13BC">
        <w:rPr>
          <w:sz w:val="28"/>
          <w:szCs w:val="28"/>
        </w:rPr>
        <w:t xml:space="preserve">обучающимся </w:t>
      </w:r>
      <w:r w:rsidRPr="005E13BC">
        <w:rPr>
          <w:sz w:val="28"/>
          <w:szCs w:val="28"/>
        </w:rPr>
        <w:t xml:space="preserve">и своих классов, позволяющее </w:t>
      </w:r>
      <w:r w:rsidR="00AC1CB5" w:rsidRPr="005E13BC">
        <w:rPr>
          <w:sz w:val="28"/>
          <w:szCs w:val="28"/>
        </w:rPr>
        <w:t xml:space="preserve">обучающимся </w:t>
      </w:r>
      <w:r w:rsidR="00AC1CB5" w:rsidRPr="005E13BC">
        <w:rPr>
          <w:sz w:val="28"/>
          <w:szCs w:val="28"/>
        </w:rPr>
        <w:lastRenderedPageBreak/>
        <w:t>проявить</w:t>
      </w:r>
      <w:r w:rsidRPr="005E13BC">
        <w:rPr>
          <w:sz w:val="28"/>
          <w:szCs w:val="28"/>
        </w:rPr>
        <w:t xml:space="preserve"> свои фантазию и творческие способности, создающее повод для длительного общения классного руководителя</w:t>
      </w:r>
      <w:r w:rsidR="00B361E5" w:rsidRPr="005E13BC">
        <w:rPr>
          <w:sz w:val="28"/>
          <w:szCs w:val="28"/>
        </w:rPr>
        <w:t>со своими обучающимися</w:t>
      </w:r>
      <w:r w:rsidRPr="005E13BC">
        <w:rPr>
          <w:sz w:val="28"/>
          <w:szCs w:val="28"/>
        </w:rPr>
        <w:t>;</w:t>
      </w:r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E13BC"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b/>
          <w:color w:val="FF0000"/>
          <w:szCs w:val="28"/>
        </w:rPr>
      </w:pPr>
      <w:r w:rsidRPr="005E13BC">
        <w:rPr>
          <w:rStyle w:val="CharAttribute526"/>
          <w:rFonts w:eastAsia="№Е"/>
          <w:szCs w:val="28"/>
        </w:rPr>
        <w:t xml:space="preserve">совместная с </w:t>
      </w:r>
      <w:r w:rsidR="00B50691" w:rsidRPr="005E13BC">
        <w:rPr>
          <w:rStyle w:val="CharAttribute526"/>
          <w:rFonts w:eastAsia="№Е"/>
          <w:szCs w:val="28"/>
        </w:rPr>
        <w:t>обучающи</w:t>
      </w:r>
      <w:r w:rsidR="00AF012F" w:rsidRPr="005E13BC">
        <w:rPr>
          <w:rStyle w:val="CharAttribute526"/>
          <w:rFonts w:eastAsia="№Е"/>
          <w:szCs w:val="28"/>
        </w:rPr>
        <w:t>мися</w:t>
      </w:r>
      <w:r w:rsidRPr="005E13BC">
        <w:rPr>
          <w:rStyle w:val="CharAttribute526"/>
          <w:rFonts w:eastAsia="№Е"/>
          <w:szCs w:val="28"/>
        </w:rPr>
        <w:t xml:space="preserve"> разработка, создание и популяризация особой школьной символики (флаг школы, гимн школы, </w:t>
      </w:r>
      <w:r w:rsidR="00677626" w:rsidRPr="005E13BC">
        <w:rPr>
          <w:rStyle w:val="CharAttribute526"/>
          <w:rFonts w:eastAsia="№Е"/>
          <w:szCs w:val="28"/>
        </w:rPr>
        <w:t>эмблема школы</w:t>
      </w:r>
      <w:r w:rsidRPr="005E13BC">
        <w:rPr>
          <w:rStyle w:val="CharAttribute526"/>
          <w:rFonts w:eastAsia="№Е"/>
          <w:szCs w:val="28"/>
        </w:rPr>
        <w:t xml:space="preserve">), используемой как в школьной повседневности, так и в торжественные моменты жизни образовательной организации </w:t>
      </w:r>
      <w:r w:rsidRPr="005E13BC">
        <w:rPr>
          <w:sz w:val="28"/>
          <w:szCs w:val="28"/>
        </w:rPr>
        <w:t>–</w:t>
      </w:r>
      <w:r w:rsidRPr="005E13BC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E13BC">
        <w:rPr>
          <w:sz w:val="28"/>
          <w:szCs w:val="28"/>
        </w:rPr>
        <w:t xml:space="preserve">регулярная организация и проведение конкурсов творческих проектов </w:t>
      </w:r>
      <w:r w:rsidRPr="005E13BC">
        <w:rPr>
          <w:sz w:val="28"/>
          <w:szCs w:val="28"/>
        </w:rPr>
        <w:br/>
        <w:t>по благоустройству различных участков п</w:t>
      </w:r>
      <w:r w:rsidR="00677626" w:rsidRPr="005E13BC">
        <w:rPr>
          <w:sz w:val="28"/>
          <w:szCs w:val="28"/>
        </w:rPr>
        <w:t>ришкольной территории (</w:t>
      </w:r>
      <w:r w:rsidRPr="005E13BC">
        <w:rPr>
          <w:sz w:val="28"/>
          <w:szCs w:val="28"/>
        </w:rPr>
        <w:t xml:space="preserve"> высадке куль</w:t>
      </w:r>
      <w:r w:rsidR="00677626" w:rsidRPr="005E13BC">
        <w:rPr>
          <w:sz w:val="28"/>
          <w:szCs w:val="28"/>
        </w:rPr>
        <w:t xml:space="preserve">турных растений, </w:t>
      </w:r>
      <w:r w:rsidRPr="005E13BC">
        <w:rPr>
          <w:sz w:val="28"/>
          <w:szCs w:val="28"/>
        </w:rPr>
        <w:t xml:space="preserve">созданию инсталляций и иного декоративного оформления отведенных для детских проектов мест); </w:t>
      </w:r>
    </w:p>
    <w:p w:rsidR="003E1225" w:rsidRPr="005E13BC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E13BC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0D19C7" w:rsidRPr="005E13BC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5E13BC">
        <w:rPr>
          <w:b/>
          <w:color w:val="000000"/>
          <w:w w:val="0"/>
          <w:sz w:val="28"/>
          <w:szCs w:val="28"/>
          <w:lang w:val="ru-RU"/>
        </w:rPr>
        <w:t xml:space="preserve">3.11. Модуль </w:t>
      </w:r>
      <w:r w:rsidRPr="005E13BC">
        <w:rPr>
          <w:b/>
          <w:sz w:val="28"/>
          <w:szCs w:val="28"/>
          <w:lang w:val="ru-RU"/>
        </w:rPr>
        <w:t>«Работа с родителями»</w:t>
      </w:r>
    </w:p>
    <w:p w:rsidR="000D19C7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5E13BC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5E13BC">
        <w:rPr>
          <w:sz w:val="28"/>
          <w:szCs w:val="28"/>
          <w:lang w:val="ru-RU"/>
        </w:rPr>
        <w:br/>
        <w:t>в рамках следующих видов и форм деятельности:</w:t>
      </w:r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b/>
          <w:szCs w:val="28"/>
        </w:rPr>
      </w:pPr>
      <w:r w:rsidRPr="005E13BC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E13BC">
        <w:rPr>
          <w:sz w:val="28"/>
          <w:szCs w:val="28"/>
        </w:rPr>
        <w:t>Общешкольный ро</w:t>
      </w:r>
      <w:r w:rsidR="00677626" w:rsidRPr="005E13BC">
        <w:rPr>
          <w:sz w:val="28"/>
          <w:szCs w:val="28"/>
        </w:rPr>
        <w:t>дительский комитет, участвующий</w:t>
      </w:r>
      <w:r w:rsidRPr="005E13BC">
        <w:rPr>
          <w:sz w:val="28"/>
          <w:szCs w:val="28"/>
        </w:rPr>
        <w:t xml:space="preserve"> в управлении образовательной организацией и решении вопросов воспитания и социализации их обучающихся;</w:t>
      </w:r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E13BC">
        <w:rPr>
          <w:sz w:val="28"/>
          <w:szCs w:val="28"/>
        </w:rPr>
        <w:t xml:space="preserve">родительские гостиные, на которых обсуждаются вопросы возрастных особенностей обучающихся, формы и способы доверительного взаимодействия родителей с </w:t>
      </w:r>
      <w:r w:rsidR="003E1225" w:rsidRPr="005E13BC">
        <w:rPr>
          <w:sz w:val="28"/>
          <w:szCs w:val="28"/>
        </w:rPr>
        <w:t>обучающимися</w:t>
      </w:r>
      <w:r w:rsidRPr="005E13BC">
        <w:rPr>
          <w:sz w:val="28"/>
          <w:szCs w:val="28"/>
        </w:rPr>
        <w:t xml:space="preserve">, проводятся мастер-классы, семинары, круглые столы </w:t>
      </w:r>
      <w:r w:rsidRPr="005E13BC">
        <w:rPr>
          <w:sz w:val="28"/>
          <w:szCs w:val="28"/>
        </w:rPr>
        <w:br/>
        <w:t>с приглашением специалистов;</w:t>
      </w:r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E13BC">
        <w:rPr>
          <w:sz w:val="28"/>
          <w:szCs w:val="28"/>
        </w:rPr>
        <w:t>родительские дни, во время которых родители могут посещать школьные у</w:t>
      </w:r>
      <w:r w:rsidR="007622C6" w:rsidRPr="005E13BC">
        <w:rPr>
          <w:sz w:val="28"/>
          <w:szCs w:val="28"/>
        </w:rPr>
        <w:t>роки</w:t>
      </w:r>
      <w:r w:rsidRPr="005E13BC">
        <w:rPr>
          <w:sz w:val="28"/>
          <w:szCs w:val="28"/>
        </w:rPr>
        <w:t xml:space="preserve"> и внеурочные занятия для получения представления о ходе учебно-воспитательного процесса в школе;</w:t>
      </w:r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E13BC">
        <w:rPr>
          <w:sz w:val="28"/>
          <w:szCs w:val="28"/>
        </w:rPr>
        <w:lastRenderedPageBreak/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E13BC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b/>
          <w:i/>
          <w:sz w:val="28"/>
          <w:szCs w:val="28"/>
        </w:rPr>
      </w:pPr>
      <w:r w:rsidRPr="005E13BC">
        <w:rPr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</w:t>
      </w:r>
      <w:r w:rsidR="000472E0" w:rsidRPr="005E13BC">
        <w:rPr>
          <w:sz w:val="28"/>
          <w:szCs w:val="28"/>
        </w:rPr>
        <w:t>педагогических работников</w:t>
      </w:r>
      <w:r w:rsidRPr="005E13BC">
        <w:rPr>
          <w:sz w:val="28"/>
          <w:szCs w:val="28"/>
        </w:rPr>
        <w:t xml:space="preserve">.   </w:t>
      </w:r>
    </w:p>
    <w:p w:rsidR="000D19C7" w:rsidRPr="005E13BC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 w:firstLine="709"/>
        <w:rPr>
          <w:rFonts w:ascii="Times New Roman"/>
          <w:b/>
          <w:i/>
          <w:sz w:val="28"/>
          <w:szCs w:val="28"/>
          <w:lang w:val="ru-RU"/>
        </w:rPr>
      </w:pPr>
      <w:r w:rsidRPr="005E13BC">
        <w:rPr>
          <w:rFonts w:ascii="Times New Roman"/>
          <w:b/>
          <w:i/>
          <w:sz w:val="28"/>
          <w:szCs w:val="28"/>
          <w:lang w:val="ru-RU"/>
        </w:rPr>
        <w:t>На индивидуальном уровне:</w:t>
      </w:r>
    </w:p>
    <w:p w:rsidR="000D19C7" w:rsidRPr="005E13BC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:rsidR="000D19C7" w:rsidRPr="005E13BC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</w:t>
      </w:r>
      <w:r w:rsidR="003E1225" w:rsidRPr="005E13BC">
        <w:rPr>
          <w:sz w:val="28"/>
          <w:szCs w:val="28"/>
          <w:lang w:val="ru-RU"/>
        </w:rPr>
        <w:t xml:space="preserve"> обучающегося</w:t>
      </w:r>
      <w:r w:rsidRPr="005E13BC">
        <w:rPr>
          <w:sz w:val="28"/>
          <w:szCs w:val="28"/>
          <w:lang w:val="ru-RU"/>
        </w:rPr>
        <w:t>;</w:t>
      </w:r>
    </w:p>
    <w:p w:rsidR="000D19C7" w:rsidRPr="005E13BC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5E13BC">
        <w:rPr>
          <w:rFonts w:ascii="Times New Roman"/>
          <w:sz w:val="28"/>
          <w:szCs w:val="28"/>
          <w:lang w:val="ru-RU"/>
        </w:rPr>
        <w:t xml:space="preserve">помощь со стороны родителей в подготовке и проведении общешкольных </w:t>
      </w:r>
      <w:r w:rsidR="003E1225" w:rsidRPr="005E13BC">
        <w:rPr>
          <w:rFonts w:ascii="Times New Roman"/>
          <w:sz w:val="28"/>
          <w:szCs w:val="28"/>
          <w:lang w:val="ru-RU"/>
        </w:rPr>
        <w:br/>
      </w:r>
      <w:r w:rsidRPr="005E13BC">
        <w:rPr>
          <w:rFonts w:ascii="Times New Roman"/>
          <w:sz w:val="28"/>
          <w:szCs w:val="28"/>
          <w:lang w:val="ru-RU"/>
        </w:rPr>
        <w:t>и внутриклассных мероприятий воспитательной направленности;</w:t>
      </w:r>
    </w:p>
    <w:p w:rsidR="000D19C7" w:rsidRPr="005E13BC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5E13BC">
        <w:rPr>
          <w:rFonts w:ascii="Times New Roman"/>
          <w:sz w:val="28"/>
          <w:szCs w:val="28"/>
          <w:lang w:val="ru-RU"/>
        </w:rPr>
        <w:t xml:space="preserve">индивидуальное консультирование </w:t>
      </w:r>
      <w:r w:rsidRPr="005E13BC">
        <w:rPr>
          <w:rFonts w:ascii="Times New Roman"/>
          <w:sz w:val="28"/>
          <w:szCs w:val="28"/>
        </w:rPr>
        <w:t>c</w:t>
      </w:r>
      <w:r w:rsidRPr="005E13BC">
        <w:rPr>
          <w:rFonts w:ascii="Times New Roman"/>
          <w:sz w:val="28"/>
          <w:szCs w:val="28"/>
          <w:lang w:val="ru-RU"/>
        </w:rPr>
        <w:t xml:space="preserve"> целью координации воспитательных усилий </w:t>
      </w:r>
      <w:r w:rsidR="000472E0" w:rsidRPr="005E13BC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5E13BC">
        <w:rPr>
          <w:rFonts w:ascii="Times New Roman"/>
          <w:sz w:val="28"/>
          <w:szCs w:val="28"/>
          <w:lang w:val="ru-RU"/>
        </w:rPr>
        <w:t xml:space="preserve"> и родителей.</w:t>
      </w:r>
    </w:p>
    <w:p w:rsidR="0042604F" w:rsidRPr="005E13BC" w:rsidRDefault="0042604F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</w:p>
    <w:p w:rsidR="000D19C7" w:rsidRPr="005E13BC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5E13BC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4. ОСНОВНЫЕ НАПРАВЛЕНИЯ САМОАНАЛИЗА</w:t>
      </w:r>
      <w:r w:rsidR="002F59DF" w:rsidRPr="005E13BC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5E13BC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ВОСПИТАТЕЛЬНОЙ РАБОТЫ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="00D26743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 xml:space="preserve">так и к </w:t>
      </w:r>
      <w:r w:rsidR="00C4576F" w:rsidRPr="005E13BC">
        <w:rPr>
          <w:sz w:val="28"/>
          <w:szCs w:val="28"/>
          <w:lang w:val="ru-RU"/>
        </w:rPr>
        <w:t>педагогическим работникам</w:t>
      </w:r>
      <w:r w:rsidRPr="005E13BC">
        <w:rPr>
          <w:sz w:val="28"/>
          <w:szCs w:val="28"/>
          <w:lang w:val="ru-RU"/>
        </w:rPr>
        <w:t xml:space="preserve">, реализующим воспитательный процесс; 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</w:t>
      </w:r>
      <w:r w:rsidRPr="005E13BC">
        <w:rPr>
          <w:sz w:val="28"/>
          <w:szCs w:val="28"/>
          <w:lang w:val="ru-RU"/>
        </w:rPr>
        <w:lastRenderedPageBreak/>
        <w:t xml:space="preserve">как содержание и разнообразие деятельности, характер общения и отношений между </w:t>
      </w:r>
      <w:r w:rsidR="00AF012F" w:rsidRPr="005E13BC">
        <w:rPr>
          <w:sz w:val="28"/>
          <w:szCs w:val="28"/>
          <w:lang w:val="ru-RU"/>
        </w:rPr>
        <w:t xml:space="preserve">обучающимися </w:t>
      </w:r>
      <w:r w:rsidRPr="005E13BC">
        <w:rPr>
          <w:sz w:val="28"/>
          <w:szCs w:val="28"/>
          <w:lang w:val="ru-RU"/>
        </w:rPr>
        <w:t xml:space="preserve"> и </w:t>
      </w:r>
      <w:r w:rsidR="00C4576F" w:rsidRPr="005E13BC">
        <w:rPr>
          <w:sz w:val="28"/>
          <w:szCs w:val="28"/>
          <w:lang w:val="ru-RU"/>
        </w:rPr>
        <w:t>педагогическими работниками</w:t>
      </w:r>
      <w:r w:rsidRPr="005E13BC">
        <w:rPr>
          <w:sz w:val="28"/>
          <w:szCs w:val="28"/>
          <w:lang w:val="ru-RU"/>
        </w:rPr>
        <w:t xml:space="preserve">;  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5E13BC">
        <w:rPr>
          <w:sz w:val="28"/>
          <w:szCs w:val="28"/>
          <w:lang w:val="ru-RU"/>
        </w:rPr>
        <w:t>педагогических работников</w:t>
      </w:r>
      <w:r w:rsidRPr="005E13BC">
        <w:rPr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5E13BC">
        <w:rPr>
          <w:sz w:val="28"/>
          <w:szCs w:val="28"/>
          <w:lang w:val="ru-RU"/>
        </w:rPr>
        <w:t xml:space="preserve">обучающимися </w:t>
      </w:r>
      <w:r w:rsidRPr="005E13BC">
        <w:rPr>
          <w:sz w:val="28"/>
          <w:szCs w:val="28"/>
          <w:lang w:val="ru-RU"/>
        </w:rPr>
        <w:t xml:space="preserve"> деятельности;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E13BC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5E13BC">
        <w:rPr>
          <w:sz w:val="28"/>
          <w:szCs w:val="28"/>
          <w:lang w:val="ru-RU"/>
        </w:rPr>
        <w:t>организуемого в школе вос</w:t>
      </w:r>
      <w:r w:rsidR="00677626" w:rsidRPr="005E13BC">
        <w:rPr>
          <w:sz w:val="28"/>
          <w:szCs w:val="28"/>
          <w:lang w:val="ru-RU"/>
        </w:rPr>
        <w:t>питательного процесса являются</w:t>
      </w:r>
      <w:r w:rsidRPr="005E13BC">
        <w:rPr>
          <w:sz w:val="28"/>
          <w:szCs w:val="28"/>
          <w:lang w:val="ru-RU"/>
        </w:rPr>
        <w:t xml:space="preserve"> следующие</w:t>
      </w:r>
      <w:r w:rsidRPr="005E13BC">
        <w:rPr>
          <w:i/>
          <w:sz w:val="28"/>
          <w:szCs w:val="28"/>
          <w:lang w:val="ru-RU"/>
        </w:rPr>
        <w:t>.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5E13BC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>Осуществляется анализ классными руководите</w:t>
      </w:r>
      <w:r w:rsidR="00677626" w:rsidRPr="005E13BC">
        <w:rPr>
          <w:iCs/>
          <w:sz w:val="28"/>
          <w:szCs w:val="28"/>
          <w:lang w:val="ru-RU"/>
        </w:rPr>
        <w:t xml:space="preserve">лями </w:t>
      </w:r>
      <w:r w:rsidRPr="005E13BC">
        <w:rPr>
          <w:iCs/>
          <w:sz w:val="28"/>
          <w:szCs w:val="28"/>
          <w:lang w:val="ru-RU"/>
        </w:rPr>
        <w:t xml:space="preserve"> с последующим обсуждением его результатов на заседании методического объединен</w:t>
      </w:r>
      <w:r w:rsidR="00677626" w:rsidRPr="005E13BC">
        <w:rPr>
          <w:iCs/>
          <w:sz w:val="28"/>
          <w:szCs w:val="28"/>
          <w:lang w:val="ru-RU"/>
        </w:rPr>
        <w:t xml:space="preserve">ия классных руководителей </w:t>
      </w:r>
      <w:r w:rsidRPr="005E13BC">
        <w:rPr>
          <w:iCs/>
          <w:sz w:val="28"/>
          <w:szCs w:val="28"/>
          <w:lang w:val="ru-RU"/>
        </w:rPr>
        <w:t>или педагогическом совете школы.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5E13BC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 xml:space="preserve">Внимание </w:t>
      </w:r>
      <w:r w:rsidR="000472E0" w:rsidRPr="005E13BC">
        <w:rPr>
          <w:iCs/>
          <w:sz w:val="28"/>
          <w:szCs w:val="28"/>
          <w:lang w:val="ru-RU"/>
        </w:rPr>
        <w:t>педагогических работников</w:t>
      </w:r>
      <w:r w:rsidRPr="005E13BC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="002F59DF" w:rsidRPr="005E13BC">
        <w:rPr>
          <w:iCs/>
          <w:sz w:val="28"/>
          <w:szCs w:val="28"/>
          <w:lang w:val="ru-RU"/>
        </w:rPr>
        <w:br/>
      </w:r>
      <w:r w:rsidRPr="005E13BC">
        <w:rPr>
          <w:iCs/>
          <w:sz w:val="28"/>
          <w:szCs w:val="28"/>
          <w:lang w:val="ru-RU"/>
        </w:rPr>
        <w:t>не удалось и почему; какие новые проблемы появились, над чем далее предстоит работать педагогическому коллективу.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5E13BC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:rsidR="000D19C7" w:rsidRPr="005E13BC" w:rsidRDefault="000D19C7" w:rsidP="0042604F">
      <w:pPr>
        <w:wordWrap/>
        <w:adjustRightInd w:val="0"/>
        <w:spacing w:line="336" w:lineRule="auto"/>
        <w:ind w:firstLine="709"/>
        <w:rPr>
          <w:iCs/>
          <w:color w:val="000000"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5E13BC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5E13BC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5E13BC">
        <w:rPr>
          <w:iCs/>
          <w:color w:val="000000"/>
          <w:sz w:val="28"/>
          <w:szCs w:val="28"/>
          <w:lang w:val="ru-RU"/>
        </w:rPr>
        <w:t xml:space="preserve">. 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>Осущес</w:t>
      </w:r>
      <w:r w:rsidR="00677626" w:rsidRPr="005E13BC">
        <w:rPr>
          <w:iCs/>
          <w:sz w:val="28"/>
          <w:szCs w:val="28"/>
          <w:lang w:val="ru-RU"/>
        </w:rPr>
        <w:t xml:space="preserve">твляется анализ </w:t>
      </w:r>
      <w:r w:rsidRPr="005E13BC">
        <w:rPr>
          <w:iCs/>
          <w:sz w:val="28"/>
          <w:szCs w:val="28"/>
          <w:lang w:val="ru-RU"/>
        </w:rPr>
        <w:t xml:space="preserve"> классными руководителями, активом старшеклассников и родителями, хорошо знакомыми с деятельностью школы. 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>Способами</w:t>
      </w:r>
      <w:r w:rsidR="00677626" w:rsidRPr="005E13BC">
        <w:rPr>
          <w:iCs/>
          <w:sz w:val="28"/>
          <w:szCs w:val="28"/>
          <w:lang w:val="ru-RU"/>
        </w:rPr>
        <w:t xml:space="preserve"> </w:t>
      </w:r>
      <w:r w:rsidRPr="005E13BC">
        <w:rPr>
          <w:iCs/>
          <w:sz w:val="28"/>
          <w:szCs w:val="28"/>
          <w:lang w:val="ru-RU"/>
        </w:rPr>
        <w:t xml:space="preserve">получения информации о состоянии организуемой в школе </w:t>
      </w:r>
      <w:r w:rsidRPr="005E13BC">
        <w:rPr>
          <w:iCs/>
          <w:sz w:val="28"/>
          <w:szCs w:val="28"/>
          <w:lang w:val="ru-RU"/>
        </w:rPr>
        <w:lastRenderedPageBreak/>
        <w:t xml:space="preserve">совместной деятельности обучающихся и </w:t>
      </w:r>
      <w:r w:rsidR="00657FE5" w:rsidRPr="005E13BC">
        <w:rPr>
          <w:iCs/>
          <w:sz w:val="28"/>
          <w:szCs w:val="28"/>
          <w:lang w:val="ru-RU"/>
        </w:rPr>
        <w:t>педагогических работников</w:t>
      </w:r>
      <w:r w:rsidR="00677626" w:rsidRPr="005E13BC">
        <w:rPr>
          <w:iCs/>
          <w:sz w:val="28"/>
          <w:szCs w:val="28"/>
          <w:lang w:val="ru-RU"/>
        </w:rPr>
        <w:t xml:space="preserve"> </w:t>
      </w:r>
      <w:r w:rsidRPr="005E13BC">
        <w:rPr>
          <w:iCs/>
          <w:sz w:val="28"/>
          <w:szCs w:val="28"/>
          <w:lang w:val="ru-RU"/>
        </w:rPr>
        <w:t xml:space="preserve">могут быть беседы </w:t>
      </w:r>
      <w:r w:rsidR="00D26743" w:rsidRPr="005E13BC">
        <w:rPr>
          <w:iCs/>
          <w:sz w:val="28"/>
          <w:szCs w:val="28"/>
          <w:lang w:val="ru-RU"/>
        </w:rPr>
        <w:t>с обучающимися</w:t>
      </w:r>
      <w:r w:rsidRPr="005E13BC">
        <w:rPr>
          <w:iCs/>
          <w:sz w:val="28"/>
          <w:szCs w:val="28"/>
          <w:lang w:val="ru-RU"/>
        </w:rPr>
        <w:t xml:space="preserve"> и их родителями, </w:t>
      </w:r>
      <w:r w:rsidR="00C4576F" w:rsidRPr="005E13BC">
        <w:rPr>
          <w:iCs/>
          <w:sz w:val="28"/>
          <w:szCs w:val="28"/>
          <w:lang w:val="ru-RU"/>
        </w:rPr>
        <w:t>педагогическими работниками</w:t>
      </w:r>
      <w:r w:rsidRPr="005E13BC">
        <w:rPr>
          <w:iCs/>
          <w:sz w:val="28"/>
          <w:szCs w:val="28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с </w:t>
      </w:r>
      <w:r w:rsidRPr="005E13BC">
        <w:rPr>
          <w:i/>
          <w:sz w:val="28"/>
          <w:szCs w:val="28"/>
          <w:lang w:val="ru-RU"/>
        </w:rPr>
        <w:t>: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 xml:space="preserve">качеством проводимых </w:t>
      </w:r>
      <w:r w:rsidRPr="005E13BC">
        <w:rPr>
          <w:sz w:val="28"/>
          <w:szCs w:val="28"/>
          <w:lang w:val="ru-RU"/>
        </w:rPr>
        <w:t>о</w:t>
      </w:r>
      <w:r w:rsidRPr="005E13BC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5E13BC">
        <w:rPr>
          <w:sz w:val="28"/>
          <w:szCs w:val="28"/>
          <w:lang w:val="ru-RU"/>
        </w:rPr>
        <w:t>дел;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>качеством организуемой в школе</w:t>
      </w:r>
      <w:r w:rsidRPr="005E13BC">
        <w:rPr>
          <w:sz w:val="28"/>
          <w:szCs w:val="28"/>
          <w:lang w:val="ru-RU"/>
        </w:rPr>
        <w:t xml:space="preserve"> внеурочной деятельности;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:rsidR="000D19C7" w:rsidRPr="005E13BC" w:rsidRDefault="000D19C7" w:rsidP="00677626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Pr="005E13BC">
        <w:rPr>
          <w:sz w:val="28"/>
          <w:szCs w:val="28"/>
          <w:lang w:val="ru-RU"/>
        </w:rPr>
        <w:t>ученического самоуправления;</w:t>
      </w:r>
    </w:p>
    <w:p w:rsidR="000D19C7" w:rsidRPr="005E13BC" w:rsidRDefault="000D19C7" w:rsidP="00677626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>качеством</w:t>
      </w:r>
      <w:r w:rsidR="00677626" w:rsidRPr="005E13BC">
        <w:rPr>
          <w:iCs/>
          <w:sz w:val="28"/>
          <w:szCs w:val="28"/>
          <w:lang w:val="ru-RU"/>
        </w:rPr>
        <w:t xml:space="preserve"> </w:t>
      </w:r>
      <w:r w:rsidRPr="005E13BC">
        <w:rPr>
          <w:rStyle w:val="CharAttribute484"/>
          <w:rFonts w:eastAsia="№Е"/>
          <w:i w:val="0"/>
          <w:szCs w:val="28"/>
          <w:lang w:val="ru-RU"/>
        </w:rPr>
        <w:t>профориентационной работы школы;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:rsidR="0008437D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 xml:space="preserve">Итогом самоанализа </w:t>
      </w:r>
      <w:r w:rsidRPr="005E13BC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1B6D07" w:rsidRDefault="001B6D0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:rsidR="001B6D07" w:rsidRDefault="001B6D0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:rsidR="001B6D07" w:rsidRDefault="001B6D0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:rsidR="001B6D07" w:rsidRDefault="001B6D0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:rsidR="001B6D07" w:rsidRDefault="001B6D0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:rsidR="001B6D07" w:rsidRDefault="001B6D0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:rsidR="00D45954" w:rsidRDefault="00D45954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:rsidR="00D45954" w:rsidRDefault="00D45954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:rsidR="00D45954" w:rsidRDefault="00D45954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:rsidR="001B6D07" w:rsidRDefault="001B6D07" w:rsidP="00D45954">
      <w:pPr>
        <w:wordWrap/>
        <w:adjustRightInd w:val="0"/>
        <w:spacing w:line="336" w:lineRule="auto"/>
        <w:ind w:right="-1"/>
        <w:rPr>
          <w:sz w:val="28"/>
          <w:szCs w:val="28"/>
          <w:lang w:val="ru-RU"/>
        </w:rPr>
      </w:pPr>
    </w:p>
    <w:p w:rsidR="003126AF" w:rsidRDefault="003126AF" w:rsidP="00D45954">
      <w:pPr>
        <w:wordWrap/>
        <w:adjustRightInd w:val="0"/>
        <w:spacing w:line="336" w:lineRule="auto"/>
        <w:ind w:right="-1"/>
        <w:rPr>
          <w:sz w:val="28"/>
          <w:szCs w:val="28"/>
          <w:lang w:val="ru-RU"/>
        </w:rPr>
      </w:pPr>
    </w:p>
    <w:p w:rsidR="003126AF" w:rsidRDefault="003126AF" w:rsidP="00D45954">
      <w:pPr>
        <w:wordWrap/>
        <w:adjustRightInd w:val="0"/>
        <w:spacing w:line="336" w:lineRule="auto"/>
        <w:ind w:right="-1"/>
        <w:rPr>
          <w:sz w:val="28"/>
          <w:szCs w:val="28"/>
          <w:lang w:val="ru-RU"/>
        </w:rPr>
      </w:pPr>
    </w:p>
    <w:p w:rsidR="003126AF" w:rsidRDefault="003126AF" w:rsidP="00D45954">
      <w:pPr>
        <w:wordWrap/>
        <w:adjustRightInd w:val="0"/>
        <w:spacing w:line="336" w:lineRule="auto"/>
        <w:ind w:right="-1"/>
        <w:rPr>
          <w:sz w:val="28"/>
          <w:szCs w:val="28"/>
          <w:lang w:val="ru-RU"/>
        </w:rPr>
      </w:pPr>
    </w:p>
    <w:p w:rsidR="003126AF" w:rsidRDefault="003126AF" w:rsidP="00D45954">
      <w:pPr>
        <w:wordWrap/>
        <w:adjustRightInd w:val="0"/>
        <w:spacing w:line="336" w:lineRule="auto"/>
        <w:ind w:right="-1"/>
        <w:rPr>
          <w:sz w:val="28"/>
          <w:szCs w:val="28"/>
          <w:lang w:val="ru-RU"/>
        </w:rPr>
      </w:pPr>
    </w:p>
    <w:p w:rsidR="003126AF" w:rsidRDefault="003126AF" w:rsidP="00D45954">
      <w:pPr>
        <w:wordWrap/>
        <w:adjustRightInd w:val="0"/>
        <w:spacing w:line="336" w:lineRule="auto"/>
        <w:ind w:right="-1"/>
        <w:rPr>
          <w:sz w:val="28"/>
          <w:szCs w:val="28"/>
          <w:lang w:val="ru-RU"/>
        </w:rPr>
      </w:pPr>
    </w:p>
    <w:p w:rsidR="003126AF" w:rsidRDefault="003126AF" w:rsidP="00D45954">
      <w:pPr>
        <w:wordWrap/>
        <w:adjustRightInd w:val="0"/>
        <w:spacing w:line="336" w:lineRule="auto"/>
        <w:ind w:right="-1"/>
        <w:rPr>
          <w:sz w:val="28"/>
          <w:szCs w:val="28"/>
          <w:lang w:val="ru-RU"/>
        </w:rPr>
      </w:pPr>
    </w:p>
    <w:p w:rsidR="003126AF" w:rsidRDefault="003126AF" w:rsidP="00D45954">
      <w:pPr>
        <w:wordWrap/>
        <w:adjustRightInd w:val="0"/>
        <w:spacing w:line="336" w:lineRule="auto"/>
        <w:ind w:right="-1"/>
        <w:rPr>
          <w:sz w:val="28"/>
          <w:szCs w:val="28"/>
          <w:lang w:val="ru-RU"/>
        </w:rPr>
      </w:pPr>
    </w:p>
    <w:p w:rsidR="003126AF" w:rsidRDefault="003126AF" w:rsidP="00D45954">
      <w:pPr>
        <w:wordWrap/>
        <w:adjustRightInd w:val="0"/>
        <w:spacing w:line="336" w:lineRule="auto"/>
        <w:ind w:right="-1"/>
        <w:rPr>
          <w:sz w:val="28"/>
          <w:szCs w:val="28"/>
          <w:lang w:val="ru-RU"/>
        </w:rPr>
      </w:pPr>
    </w:p>
    <w:p w:rsidR="001B6D07" w:rsidRDefault="001B6D07" w:rsidP="001B6D07">
      <w:pPr>
        <w:wordWrap/>
        <w:adjustRightInd w:val="0"/>
        <w:spacing w:line="336" w:lineRule="auto"/>
        <w:ind w:right="-1" w:firstLine="709"/>
        <w:jc w:val="center"/>
        <w:rPr>
          <w:b/>
          <w:sz w:val="32"/>
          <w:szCs w:val="32"/>
          <w:lang w:val="ru-RU"/>
        </w:rPr>
      </w:pPr>
      <w:r w:rsidRPr="001B6D07">
        <w:rPr>
          <w:b/>
          <w:sz w:val="32"/>
          <w:szCs w:val="32"/>
          <w:lang w:val="ru-RU"/>
        </w:rPr>
        <w:lastRenderedPageBreak/>
        <w:t>Календарный план воспитательной работы школы</w:t>
      </w:r>
    </w:p>
    <w:p w:rsidR="001B6D07" w:rsidRDefault="00EF420E" w:rsidP="001B6D07">
      <w:pPr>
        <w:wordWrap/>
        <w:adjustRightInd w:val="0"/>
        <w:spacing w:line="336" w:lineRule="auto"/>
        <w:ind w:right="-1" w:firstLine="709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на 2023 – 2024</w:t>
      </w:r>
      <w:r w:rsidR="001B6D07" w:rsidRPr="001B6D07">
        <w:rPr>
          <w:b/>
          <w:sz w:val="32"/>
          <w:szCs w:val="32"/>
          <w:lang w:val="ru-RU"/>
        </w:rPr>
        <w:t xml:space="preserve"> учебный год</w:t>
      </w:r>
    </w:p>
    <w:p w:rsidR="001B6D07" w:rsidRPr="00D45954" w:rsidRDefault="001B6D07" w:rsidP="001B6D07">
      <w:pPr>
        <w:rPr>
          <w:lang w:val="ru-RU"/>
        </w:rPr>
      </w:pPr>
    </w:p>
    <w:p w:rsidR="001B6D07" w:rsidRPr="00D45954" w:rsidRDefault="001B6D07" w:rsidP="001B6D07">
      <w:pPr>
        <w:rPr>
          <w:lang w:val="ru-RU"/>
        </w:rPr>
      </w:pPr>
    </w:p>
    <w:tbl>
      <w:tblPr>
        <w:tblStyle w:val="TableNormal"/>
        <w:tblpPr w:leftFromText="180" w:rightFromText="180" w:vertAnchor="page" w:horzAnchor="margin" w:tblpXSpec="center" w:tblpY="2603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5"/>
        <w:gridCol w:w="1417"/>
        <w:gridCol w:w="2268"/>
        <w:gridCol w:w="2552"/>
      </w:tblGrid>
      <w:tr w:rsidR="00D45954" w:rsidRPr="00694E7B" w:rsidTr="00D45954">
        <w:trPr>
          <w:trHeight w:val="273"/>
        </w:trPr>
        <w:tc>
          <w:tcPr>
            <w:tcW w:w="10152" w:type="dxa"/>
            <w:gridSpan w:val="4"/>
          </w:tcPr>
          <w:p w:rsidR="00D45954" w:rsidRPr="00694E7B" w:rsidRDefault="00D45954" w:rsidP="00D45954">
            <w:pPr>
              <w:pStyle w:val="TableParagraph"/>
              <w:spacing w:line="254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Модуль</w:t>
            </w:r>
          </w:p>
          <w:p w:rsidR="00D45954" w:rsidRPr="00694E7B" w:rsidRDefault="00D45954" w:rsidP="00D45954">
            <w:pPr>
              <w:pStyle w:val="TableParagraph"/>
              <w:spacing w:line="254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«Ключевые общешкольные дела»</w:t>
            </w:r>
          </w:p>
          <w:p w:rsidR="00D45954" w:rsidRPr="00694E7B" w:rsidRDefault="00D45954" w:rsidP="00D45954">
            <w:pPr>
              <w:pStyle w:val="TableParagraph"/>
              <w:spacing w:line="254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45954" w:rsidRPr="00694E7B" w:rsidTr="00D45954">
        <w:trPr>
          <w:trHeight w:val="502"/>
        </w:trPr>
        <w:tc>
          <w:tcPr>
            <w:tcW w:w="3915" w:type="dxa"/>
          </w:tcPr>
          <w:p w:rsidR="00D45954" w:rsidRPr="00694E7B" w:rsidRDefault="00D45954" w:rsidP="00D45954">
            <w:pPr>
              <w:pStyle w:val="TableParagraph"/>
              <w:tabs>
                <w:tab w:val="left" w:pos="3282"/>
              </w:tabs>
              <w:spacing w:line="210" w:lineRule="exact"/>
              <w:ind w:left="1652" w:right="426" w:hanging="1281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Дела,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4E7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D45954" w:rsidRPr="00694E7B" w:rsidRDefault="00D45954" w:rsidP="00D45954">
            <w:pPr>
              <w:pStyle w:val="TableParagraph"/>
              <w:spacing w:line="21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45954" w:rsidRPr="00694E7B" w:rsidRDefault="00D45954" w:rsidP="00D45954">
            <w:pPr>
              <w:pStyle w:val="TableParagraph"/>
              <w:spacing w:line="210" w:lineRule="exact"/>
              <w:ind w:left="181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Время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4E7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</w:tcPr>
          <w:p w:rsidR="00D45954" w:rsidRPr="00694E7B" w:rsidRDefault="00D45954" w:rsidP="00D45954">
            <w:pPr>
              <w:pStyle w:val="TableParagraph"/>
              <w:spacing w:line="210" w:lineRule="exact"/>
              <w:ind w:left="0" w:right="13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45954" w:rsidRPr="00694E7B" w:rsidTr="00D45954">
        <w:trPr>
          <w:trHeight w:val="460"/>
        </w:trPr>
        <w:tc>
          <w:tcPr>
            <w:tcW w:w="3915" w:type="dxa"/>
          </w:tcPr>
          <w:p w:rsidR="00D45954" w:rsidRPr="00694E7B" w:rsidRDefault="00D45954" w:rsidP="00D4595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Торжественная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линейка,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посвящённая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З</w:t>
            </w:r>
            <w:r w:rsidRPr="00694E7B">
              <w:rPr>
                <w:sz w:val="24"/>
                <w:szCs w:val="24"/>
              </w:rPr>
              <w:t>наний</w:t>
            </w:r>
          </w:p>
        </w:tc>
        <w:tc>
          <w:tcPr>
            <w:tcW w:w="1417" w:type="dxa"/>
          </w:tcPr>
          <w:p w:rsidR="00D45954" w:rsidRPr="00F57815" w:rsidRDefault="00D4595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45954" w:rsidRPr="00136D9B" w:rsidRDefault="00D4595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2552" w:type="dxa"/>
          </w:tcPr>
          <w:p w:rsidR="00D45954" w:rsidRPr="00694E7B" w:rsidRDefault="00D45954" w:rsidP="00D45954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D45954" w:rsidRPr="00694E7B" w:rsidTr="00D45954">
        <w:trPr>
          <w:trHeight w:val="460"/>
        </w:trPr>
        <w:tc>
          <w:tcPr>
            <w:tcW w:w="3915" w:type="dxa"/>
          </w:tcPr>
          <w:p w:rsidR="00D45954" w:rsidRPr="00694E7B" w:rsidRDefault="00D45954" w:rsidP="00D4595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Урок</w:t>
            </w:r>
            <w:r w:rsidR="005B5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D45954" w:rsidRPr="00694E7B" w:rsidRDefault="00D4595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 w:rsidR="00EF420E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45954" w:rsidRPr="00694E7B" w:rsidRDefault="00EF420E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45954" w:rsidRPr="00694E7B">
              <w:rPr>
                <w:sz w:val="24"/>
                <w:szCs w:val="24"/>
              </w:rPr>
              <w:t>.09.202</w:t>
            </w:r>
            <w:r w:rsidR="00CA0180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45954" w:rsidRDefault="00D45954" w:rsidP="00D45954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</w:p>
          <w:p w:rsidR="00D45954" w:rsidRPr="00136D9B" w:rsidRDefault="00D45954" w:rsidP="00D45954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136D9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36D9B">
              <w:rPr>
                <w:sz w:val="24"/>
                <w:szCs w:val="24"/>
              </w:rPr>
              <w:t>руководители</w:t>
            </w:r>
          </w:p>
        </w:tc>
      </w:tr>
      <w:tr w:rsidR="00D45954" w:rsidRPr="00694E7B" w:rsidTr="00D45954">
        <w:trPr>
          <w:trHeight w:val="230"/>
        </w:trPr>
        <w:tc>
          <w:tcPr>
            <w:tcW w:w="3915" w:type="dxa"/>
          </w:tcPr>
          <w:p w:rsidR="00D45954" w:rsidRPr="00F57815" w:rsidRDefault="00D45954" w:rsidP="00D4595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 терроризмом. «Беслан. Мы помним»</w:t>
            </w:r>
          </w:p>
        </w:tc>
        <w:tc>
          <w:tcPr>
            <w:tcW w:w="1417" w:type="dxa"/>
          </w:tcPr>
          <w:p w:rsidR="00D45954" w:rsidRPr="00F57815" w:rsidRDefault="00D4595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  <w:r w:rsidR="00EF420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5954" w:rsidRPr="00F57815" w:rsidRDefault="00EF420E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45954" w:rsidRPr="00F57815">
              <w:rPr>
                <w:sz w:val="24"/>
                <w:szCs w:val="24"/>
              </w:rPr>
              <w:t>.09.202</w:t>
            </w:r>
            <w:r w:rsidR="00CA0180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45954" w:rsidRPr="00F57815" w:rsidRDefault="00D45954" w:rsidP="00D45954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F57815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F57815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D45954" w:rsidRPr="00694E7B" w:rsidTr="00D45954">
        <w:trPr>
          <w:trHeight w:val="230"/>
        </w:trPr>
        <w:tc>
          <w:tcPr>
            <w:tcW w:w="3915" w:type="dxa"/>
          </w:tcPr>
          <w:p w:rsidR="00D45954" w:rsidRPr="00F57815" w:rsidRDefault="00D45954" w:rsidP="00D4595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 Здоровья</w:t>
            </w:r>
            <w:r w:rsidRPr="00F57815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45954" w:rsidRPr="00F57815" w:rsidRDefault="00D45954" w:rsidP="00D45954">
            <w:pPr>
              <w:pStyle w:val="TableParagraph"/>
              <w:numPr>
                <w:ilvl w:val="0"/>
                <w:numId w:val="2"/>
              </w:numPr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420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5954" w:rsidRPr="00F57815" w:rsidRDefault="00D4595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D45954" w:rsidRPr="00694E7B" w:rsidRDefault="00D45954" w:rsidP="00D45954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Учитель физкультуры</w:t>
            </w:r>
            <w:r w:rsidRPr="00694E7B">
              <w:rPr>
                <w:sz w:val="24"/>
                <w:szCs w:val="24"/>
              </w:rPr>
              <w:t>,</w:t>
            </w:r>
            <w:r w:rsidR="00EF420E"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D45954" w:rsidRPr="00694E7B" w:rsidTr="00D45954">
        <w:trPr>
          <w:trHeight w:val="229"/>
        </w:trPr>
        <w:tc>
          <w:tcPr>
            <w:tcW w:w="3915" w:type="dxa"/>
          </w:tcPr>
          <w:p w:rsidR="00D45954" w:rsidRDefault="00D45954" w:rsidP="00D4595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 городских соревнованиях       </w:t>
            </w:r>
          </w:p>
          <w:p w:rsidR="00D45954" w:rsidRPr="00694E7B" w:rsidRDefault="00D45954" w:rsidP="00D4595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5954" w:rsidRPr="00376311" w:rsidRDefault="005B5785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45954">
              <w:rPr>
                <w:sz w:val="24"/>
                <w:szCs w:val="24"/>
              </w:rPr>
              <w:t xml:space="preserve"> - 1</w:t>
            </w:r>
            <w:r w:rsidR="00EF420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5954" w:rsidRPr="00694E7B" w:rsidRDefault="00D4595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94E7B">
              <w:rPr>
                <w:sz w:val="24"/>
                <w:szCs w:val="24"/>
              </w:rPr>
              <w:t>ентябрь</w:t>
            </w:r>
          </w:p>
        </w:tc>
        <w:tc>
          <w:tcPr>
            <w:tcW w:w="2552" w:type="dxa"/>
          </w:tcPr>
          <w:p w:rsidR="00D45954" w:rsidRPr="00136D9B" w:rsidRDefault="00D45954" w:rsidP="00D45954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</w:tc>
      </w:tr>
      <w:tr w:rsidR="00D45954" w:rsidRPr="00694E7B" w:rsidTr="00D45954">
        <w:trPr>
          <w:trHeight w:val="230"/>
        </w:trPr>
        <w:tc>
          <w:tcPr>
            <w:tcW w:w="3915" w:type="dxa"/>
          </w:tcPr>
          <w:p w:rsidR="00D45954" w:rsidRPr="00F57815" w:rsidRDefault="00D45954" w:rsidP="00D4595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классных уголков и школьных стендов</w:t>
            </w:r>
          </w:p>
        </w:tc>
        <w:tc>
          <w:tcPr>
            <w:tcW w:w="1417" w:type="dxa"/>
          </w:tcPr>
          <w:p w:rsidR="00D45954" w:rsidRPr="00376311" w:rsidRDefault="00D4595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EF420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5954" w:rsidRPr="00376311" w:rsidRDefault="00D4595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D45954" w:rsidRPr="00376311" w:rsidRDefault="00D4595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5954" w:rsidRPr="00694E7B" w:rsidRDefault="00D45954" w:rsidP="00D45954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D45954" w:rsidRPr="00694E7B" w:rsidTr="00D45954">
        <w:trPr>
          <w:trHeight w:val="230"/>
        </w:trPr>
        <w:tc>
          <w:tcPr>
            <w:tcW w:w="3915" w:type="dxa"/>
          </w:tcPr>
          <w:p w:rsidR="00D45954" w:rsidRPr="00376311" w:rsidRDefault="00D45954" w:rsidP="00D4595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Составление соц. паспорта школы</w:t>
            </w:r>
          </w:p>
        </w:tc>
        <w:tc>
          <w:tcPr>
            <w:tcW w:w="1417" w:type="dxa"/>
          </w:tcPr>
          <w:p w:rsidR="00D45954" w:rsidRPr="00376311" w:rsidRDefault="00D4595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376311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EF420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5954" w:rsidRPr="00376311" w:rsidRDefault="00D4595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6311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45954" w:rsidRPr="00694E7B" w:rsidRDefault="00D45954" w:rsidP="00D45954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Педагог-</w:t>
            </w:r>
            <w:r>
              <w:rPr>
                <w:sz w:val="24"/>
                <w:szCs w:val="24"/>
              </w:rPr>
              <w:t xml:space="preserve"> психолог</w:t>
            </w:r>
          </w:p>
        </w:tc>
      </w:tr>
      <w:tr w:rsidR="00D45954" w:rsidRPr="00694E7B" w:rsidTr="00D45954">
        <w:trPr>
          <w:trHeight w:val="230"/>
        </w:trPr>
        <w:tc>
          <w:tcPr>
            <w:tcW w:w="3915" w:type="dxa"/>
          </w:tcPr>
          <w:p w:rsidR="00D45954" w:rsidRPr="00376311" w:rsidRDefault="00D45954" w:rsidP="00D45954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376311">
              <w:rPr>
                <w:sz w:val="24"/>
                <w:szCs w:val="24"/>
              </w:rPr>
              <w:t>Праздничное мероприятие:«С</w:t>
            </w:r>
            <w:r>
              <w:rPr>
                <w:sz w:val="24"/>
                <w:szCs w:val="24"/>
              </w:rPr>
              <w:t xml:space="preserve"> Д</w:t>
            </w:r>
            <w:r w:rsidRPr="00376311">
              <w:rPr>
                <w:sz w:val="24"/>
                <w:szCs w:val="24"/>
              </w:rPr>
              <w:t>нём учителя!»</w:t>
            </w:r>
          </w:p>
        </w:tc>
        <w:tc>
          <w:tcPr>
            <w:tcW w:w="1417" w:type="dxa"/>
          </w:tcPr>
          <w:p w:rsidR="00D45954" w:rsidRPr="00376311" w:rsidRDefault="00D45954" w:rsidP="00D45954">
            <w:pPr>
              <w:pStyle w:val="TableParagraph"/>
              <w:tabs>
                <w:tab w:val="left" w:pos="480"/>
                <w:tab w:val="center" w:pos="653"/>
              </w:tabs>
              <w:spacing w:line="235" w:lineRule="auto"/>
              <w:ind w:left="0"/>
              <w:rPr>
                <w:sz w:val="24"/>
                <w:szCs w:val="24"/>
              </w:rPr>
            </w:pPr>
            <w:r w:rsidRPr="00376311">
              <w:rPr>
                <w:sz w:val="24"/>
                <w:szCs w:val="24"/>
              </w:rPr>
              <w:tab/>
            </w:r>
            <w:r w:rsidRPr="00376311">
              <w:rPr>
                <w:sz w:val="24"/>
                <w:szCs w:val="24"/>
              </w:rPr>
              <w:tab/>
            </w: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EF420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5954" w:rsidRPr="00376311" w:rsidRDefault="00D45954" w:rsidP="00D45954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 октября</w:t>
            </w:r>
          </w:p>
        </w:tc>
        <w:tc>
          <w:tcPr>
            <w:tcW w:w="2552" w:type="dxa"/>
          </w:tcPr>
          <w:p w:rsidR="00D45954" w:rsidRDefault="00D45954" w:rsidP="00D45954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  <w:p w:rsidR="00D45954" w:rsidRPr="00694E7B" w:rsidRDefault="00D45954" w:rsidP="00D45954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</w:p>
        </w:tc>
      </w:tr>
      <w:tr w:rsidR="00D45954" w:rsidRPr="00694E7B" w:rsidTr="00D45954">
        <w:trPr>
          <w:trHeight w:val="230"/>
        </w:trPr>
        <w:tc>
          <w:tcPr>
            <w:tcW w:w="3915" w:type="dxa"/>
          </w:tcPr>
          <w:p w:rsidR="00D45954" w:rsidRPr="00376311" w:rsidRDefault="00D45954" w:rsidP="00D45954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«Золотая осень»</w:t>
            </w:r>
            <w:r w:rsidRPr="003763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45954" w:rsidRPr="00376311" w:rsidRDefault="00D4595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EF420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5954" w:rsidRPr="00376311" w:rsidRDefault="00D4595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D45954" w:rsidRDefault="00D45954" w:rsidP="00D45954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  <w:p w:rsidR="00D45954" w:rsidRPr="00694E7B" w:rsidRDefault="00D45954" w:rsidP="00D45954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</w:p>
        </w:tc>
      </w:tr>
      <w:tr w:rsidR="00D45954" w:rsidRPr="00694E7B" w:rsidTr="00D45954">
        <w:trPr>
          <w:trHeight w:val="350"/>
        </w:trPr>
        <w:tc>
          <w:tcPr>
            <w:tcW w:w="3915" w:type="dxa"/>
          </w:tcPr>
          <w:p w:rsidR="00D45954" w:rsidRPr="00376311" w:rsidRDefault="00D45954" w:rsidP="00D45954">
            <w:pPr>
              <w:pStyle w:val="TableParagraph"/>
              <w:rPr>
                <w:sz w:val="24"/>
                <w:szCs w:val="24"/>
              </w:rPr>
            </w:pPr>
            <w:r w:rsidRPr="00376311">
              <w:rPr>
                <w:sz w:val="24"/>
                <w:szCs w:val="24"/>
              </w:rPr>
              <w:t>Квест-игра</w:t>
            </w:r>
            <w:r>
              <w:rPr>
                <w:sz w:val="24"/>
                <w:szCs w:val="24"/>
              </w:rPr>
              <w:t xml:space="preserve"> </w:t>
            </w:r>
            <w:r w:rsidRPr="00376311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76311">
              <w:rPr>
                <w:sz w:val="24"/>
                <w:szCs w:val="24"/>
              </w:rPr>
              <w:t>знание</w:t>
            </w:r>
            <w:r>
              <w:rPr>
                <w:sz w:val="24"/>
                <w:szCs w:val="24"/>
              </w:rPr>
              <w:t xml:space="preserve"> </w:t>
            </w:r>
            <w:r w:rsidRPr="00376311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 xml:space="preserve"> </w:t>
            </w:r>
            <w:r w:rsidRPr="00376311">
              <w:rPr>
                <w:sz w:val="24"/>
                <w:szCs w:val="24"/>
              </w:rPr>
              <w:t>пожарной</w:t>
            </w:r>
            <w:r>
              <w:rPr>
                <w:sz w:val="24"/>
                <w:szCs w:val="24"/>
              </w:rPr>
              <w:t xml:space="preserve"> </w:t>
            </w:r>
            <w:r w:rsidRPr="00376311">
              <w:rPr>
                <w:sz w:val="24"/>
                <w:szCs w:val="24"/>
              </w:rPr>
              <w:t>безопасности</w:t>
            </w:r>
          </w:p>
          <w:p w:rsidR="00D45954" w:rsidRPr="00376311" w:rsidRDefault="00D45954" w:rsidP="00D45954">
            <w:pPr>
              <w:pStyle w:val="TableParagraph"/>
              <w:spacing w:before="1" w:line="219" w:lineRule="exact"/>
              <w:rPr>
                <w:sz w:val="24"/>
                <w:szCs w:val="24"/>
              </w:rPr>
            </w:pPr>
            <w:r w:rsidRPr="00376311">
              <w:rPr>
                <w:sz w:val="24"/>
                <w:szCs w:val="24"/>
              </w:rPr>
              <w:t>«Огонь-друг</w:t>
            </w:r>
            <w:r>
              <w:rPr>
                <w:sz w:val="24"/>
                <w:szCs w:val="24"/>
              </w:rPr>
              <w:t xml:space="preserve"> </w:t>
            </w:r>
            <w:r w:rsidRPr="0037631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76311">
              <w:rPr>
                <w:sz w:val="24"/>
                <w:szCs w:val="24"/>
              </w:rPr>
              <w:t>враг</w:t>
            </w:r>
            <w:r>
              <w:rPr>
                <w:sz w:val="24"/>
                <w:szCs w:val="24"/>
              </w:rPr>
              <w:t xml:space="preserve"> </w:t>
            </w:r>
            <w:r w:rsidRPr="00376311">
              <w:rPr>
                <w:sz w:val="24"/>
                <w:szCs w:val="24"/>
              </w:rPr>
              <w:t>человека»</w:t>
            </w:r>
          </w:p>
        </w:tc>
        <w:tc>
          <w:tcPr>
            <w:tcW w:w="1417" w:type="dxa"/>
          </w:tcPr>
          <w:p w:rsidR="00D45954" w:rsidRPr="00136D9B" w:rsidRDefault="00D45954" w:rsidP="00D4595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  <w:tc>
          <w:tcPr>
            <w:tcW w:w="2268" w:type="dxa"/>
          </w:tcPr>
          <w:p w:rsidR="00D45954" w:rsidRPr="00694E7B" w:rsidRDefault="00D45954" w:rsidP="00D4595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94E7B">
              <w:rPr>
                <w:sz w:val="24"/>
                <w:szCs w:val="24"/>
              </w:rPr>
              <w:t>ктябрь</w:t>
            </w:r>
          </w:p>
          <w:p w:rsidR="00D45954" w:rsidRPr="00136D9B" w:rsidRDefault="00D45954" w:rsidP="00D4595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5954" w:rsidRPr="00694E7B" w:rsidRDefault="00D45954" w:rsidP="00D45954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</w:tbl>
    <w:p w:rsidR="001B6D07" w:rsidRPr="00D45954" w:rsidRDefault="001B6D07" w:rsidP="001B6D07">
      <w:pPr>
        <w:rPr>
          <w:lang w:val="ru-RU"/>
        </w:rPr>
      </w:pPr>
    </w:p>
    <w:p w:rsidR="001B6D07" w:rsidRPr="00D45954" w:rsidRDefault="001B6D07" w:rsidP="001B6D07">
      <w:pPr>
        <w:rPr>
          <w:lang w:val="ru-RU"/>
        </w:rPr>
      </w:pPr>
    </w:p>
    <w:p w:rsidR="001B6D07" w:rsidRPr="00D45954" w:rsidRDefault="001B6D07" w:rsidP="001B6D07">
      <w:pPr>
        <w:rPr>
          <w:lang w:val="ru-RU"/>
        </w:rPr>
        <w:sectPr w:rsidR="001B6D07" w:rsidRPr="00D45954" w:rsidSect="00901DD4">
          <w:pgSz w:w="11910" w:h="16840"/>
          <w:pgMar w:top="560" w:right="1134" w:bottom="600" w:left="4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6"/>
        <w:gridCol w:w="1418"/>
        <w:gridCol w:w="2268"/>
        <w:gridCol w:w="2693"/>
      </w:tblGrid>
      <w:tr w:rsidR="001B6D07" w:rsidRPr="00694E7B" w:rsidTr="00901DD4">
        <w:trPr>
          <w:trHeight w:val="230"/>
        </w:trPr>
        <w:tc>
          <w:tcPr>
            <w:tcW w:w="4006" w:type="dxa"/>
          </w:tcPr>
          <w:p w:rsidR="001B6D07" w:rsidRPr="00376311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Классные часы, направленные на предупреждение и проявлене экстремизма и асоциального поведения среди учащихся</w:t>
            </w:r>
          </w:p>
        </w:tc>
        <w:tc>
          <w:tcPr>
            <w:tcW w:w="1418" w:type="dxa"/>
          </w:tcPr>
          <w:p w:rsidR="001B6D07" w:rsidRPr="00376311" w:rsidRDefault="001B6D07" w:rsidP="00B53092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420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B6D07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94E7B">
              <w:rPr>
                <w:sz w:val="24"/>
                <w:szCs w:val="24"/>
              </w:rPr>
              <w:t>ктябрь</w:t>
            </w:r>
          </w:p>
          <w:p w:rsidR="001B6D07" w:rsidRPr="00376311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в течении года)</w:t>
            </w:r>
          </w:p>
        </w:tc>
        <w:tc>
          <w:tcPr>
            <w:tcW w:w="2693" w:type="dxa"/>
          </w:tcPr>
          <w:p w:rsidR="001B6D07" w:rsidRPr="00376311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  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1B6D07" w:rsidRPr="00694E7B" w:rsidTr="00901DD4">
        <w:trPr>
          <w:trHeight w:val="230"/>
        </w:trPr>
        <w:tc>
          <w:tcPr>
            <w:tcW w:w="4006" w:type="dxa"/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Мероприятие, посвященное международному Дню матери:«Мама-первое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слово!»</w:t>
            </w:r>
          </w:p>
        </w:tc>
        <w:tc>
          <w:tcPr>
            <w:tcW w:w="1418" w:type="dxa"/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 w:rsidR="00EF420E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94E7B">
              <w:rPr>
                <w:sz w:val="24"/>
                <w:szCs w:val="24"/>
              </w:rPr>
              <w:t>оябрь</w:t>
            </w:r>
          </w:p>
        </w:tc>
        <w:tc>
          <w:tcPr>
            <w:tcW w:w="2693" w:type="dxa"/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  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1B6D07" w:rsidRPr="00694E7B" w:rsidTr="00901DD4">
        <w:trPr>
          <w:trHeight w:val="460"/>
        </w:trPr>
        <w:tc>
          <w:tcPr>
            <w:tcW w:w="4006" w:type="dxa"/>
          </w:tcPr>
          <w:p w:rsidR="001B6D07" w:rsidRPr="00D57792" w:rsidRDefault="001B6D07" w:rsidP="00901DD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8" w:type="dxa"/>
          </w:tcPr>
          <w:p w:rsidR="001B6D07" w:rsidRPr="00D57792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94E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EF420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B6D07" w:rsidRPr="00694E7B" w:rsidRDefault="001B6D07" w:rsidP="00901DD4">
            <w:pPr>
              <w:pStyle w:val="TableParagraph"/>
              <w:tabs>
                <w:tab w:val="left" w:pos="1126"/>
              </w:tabs>
              <w:ind w:left="0"/>
              <w:rPr>
                <w:sz w:val="24"/>
                <w:szCs w:val="24"/>
              </w:rPr>
            </w:pPr>
          </w:p>
          <w:p w:rsidR="001B6D07" w:rsidRPr="00D57792" w:rsidRDefault="001B6D07" w:rsidP="00901DD4">
            <w:pPr>
              <w:pStyle w:val="TableParagraph"/>
              <w:spacing w:line="219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1B6D07" w:rsidRPr="00694E7B" w:rsidRDefault="001B6D07" w:rsidP="00901DD4">
            <w:pPr>
              <w:pStyle w:val="TableParagraph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  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1B6D07" w:rsidRPr="00694E7B" w:rsidTr="00901DD4">
        <w:trPr>
          <w:trHeight w:val="461"/>
        </w:trPr>
        <w:tc>
          <w:tcPr>
            <w:tcW w:w="4006" w:type="dxa"/>
          </w:tcPr>
          <w:p w:rsidR="001B6D07" w:rsidRPr="00D57792" w:rsidRDefault="001B6D07" w:rsidP="00901DD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1418" w:type="dxa"/>
          </w:tcPr>
          <w:p w:rsidR="001B6D07" w:rsidRPr="00D57792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4E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EF420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B6D07" w:rsidRPr="00D57792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1B6D07" w:rsidRPr="00136D9B" w:rsidRDefault="001B6D07" w:rsidP="00901DD4">
            <w:pPr>
              <w:pStyle w:val="TableParagraph"/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обществознания</w:t>
            </w:r>
          </w:p>
        </w:tc>
      </w:tr>
      <w:tr w:rsidR="001B6D07" w:rsidRPr="00694E7B" w:rsidTr="00901DD4">
        <w:trPr>
          <w:trHeight w:val="460"/>
        </w:trPr>
        <w:tc>
          <w:tcPr>
            <w:tcW w:w="4006" w:type="dxa"/>
          </w:tcPr>
          <w:p w:rsidR="001B6D07" w:rsidRPr="00D57792" w:rsidRDefault="001B6D07" w:rsidP="00901DD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– Всемирный день борьбы со СПИДом</w:t>
            </w:r>
          </w:p>
        </w:tc>
        <w:tc>
          <w:tcPr>
            <w:tcW w:w="1418" w:type="dxa"/>
          </w:tcPr>
          <w:p w:rsidR="001B6D07" w:rsidRPr="00D57792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</w:t>
            </w:r>
            <w:r w:rsidR="00EF420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B6D07" w:rsidRPr="00694E7B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94E7B">
              <w:rPr>
                <w:sz w:val="24"/>
                <w:szCs w:val="24"/>
              </w:rPr>
              <w:t>екабрь</w:t>
            </w:r>
          </w:p>
        </w:tc>
        <w:tc>
          <w:tcPr>
            <w:tcW w:w="2693" w:type="dxa"/>
          </w:tcPr>
          <w:p w:rsidR="001B6D07" w:rsidRPr="00694E7B" w:rsidRDefault="001B6D07" w:rsidP="00901DD4">
            <w:pPr>
              <w:pStyle w:val="TableParagraph"/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</w:tr>
      <w:tr w:rsidR="001B6D07" w:rsidRPr="00694E7B" w:rsidTr="00901DD4">
        <w:trPr>
          <w:trHeight w:val="460"/>
        </w:trPr>
        <w:tc>
          <w:tcPr>
            <w:tcW w:w="4006" w:type="dxa"/>
          </w:tcPr>
          <w:p w:rsidR="001B6D07" w:rsidRPr="00D57792" w:rsidRDefault="001B6D07" w:rsidP="00901DD4">
            <w:pPr>
              <w:pStyle w:val="TableParagrap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героя Отечества</w:t>
            </w:r>
          </w:p>
        </w:tc>
        <w:tc>
          <w:tcPr>
            <w:tcW w:w="1418" w:type="dxa"/>
          </w:tcPr>
          <w:p w:rsidR="001B6D07" w:rsidRPr="006A54D6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94E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EF420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B6D07" w:rsidRPr="00D57792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1B6D07" w:rsidRPr="00694E7B" w:rsidRDefault="001B6D07" w:rsidP="00901DD4">
            <w:pPr>
              <w:pStyle w:val="TableParagraph"/>
              <w:spacing w:line="219" w:lineRule="exact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  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1B6D07" w:rsidRPr="00694E7B" w:rsidTr="00901DD4">
        <w:trPr>
          <w:trHeight w:val="460"/>
        </w:trPr>
        <w:tc>
          <w:tcPr>
            <w:tcW w:w="4006" w:type="dxa"/>
          </w:tcPr>
          <w:p w:rsidR="001B6D07" w:rsidRPr="00694E7B" w:rsidRDefault="001B6D07" w:rsidP="00901DD4">
            <w:pPr>
              <w:pStyle w:val="TableParagrap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«Подари книгу школе»</w:t>
            </w:r>
          </w:p>
        </w:tc>
        <w:tc>
          <w:tcPr>
            <w:tcW w:w="1418" w:type="dxa"/>
          </w:tcPr>
          <w:p w:rsidR="001B6D07" w:rsidRPr="006A54D6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 w:rsidR="00EF420E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B6D07" w:rsidRPr="00136D9B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1B6D07" w:rsidRPr="00694E7B" w:rsidRDefault="001B6D07" w:rsidP="00901DD4">
            <w:pPr>
              <w:pStyle w:val="TableParagraph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 w:rsidR="00EF420E"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1B6D07" w:rsidRPr="00694E7B" w:rsidTr="00901DD4">
        <w:trPr>
          <w:trHeight w:val="460"/>
        </w:trPr>
        <w:tc>
          <w:tcPr>
            <w:tcW w:w="4006" w:type="dxa"/>
          </w:tcPr>
          <w:p w:rsidR="001B6D07" w:rsidRPr="00D57792" w:rsidRDefault="001B6D07" w:rsidP="00901DD4">
            <w:pPr>
              <w:pStyle w:val="TableParagraph"/>
              <w:rPr>
                <w:sz w:val="24"/>
                <w:szCs w:val="24"/>
              </w:rPr>
            </w:pPr>
            <w:r w:rsidRPr="00D57792">
              <w:rPr>
                <w:sz w:val="24"/>
                <w:szCs w:val="24"/>
              </w:rPr>
              <w:t xml:space="preserve"> Праздничн</w:t>
            </w:r>
            <w:r>
              <w:rPr>
                <w:sz w:val="24"/>
                <w:szCs w:val="24"/>
              </w:rPr>
              <w:t xml:space="preserve">ое </w:t>
            </w:r>
            <w:r w:rsidRPr="00D57792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е «Новогодняя сказка»</w:t>
            </w:r>
          </w:p>
        </w:tc>
        <w:tc>
          <w:tcPr>
            <w:tcW w:w="1418" w:type="dxa"/>
          </w:tcPr>
          <w:p w:rsidR="001B6D07" w:rsidRPr="00D57792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EF420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B6D07" w:rsidRPr="00D57792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1B6D07" w:rsidRPr="00694E7B" w:rsidRDefault="001B6D07" w:rsidP="00901DD4">
            <w:pPr>
              <w:pStyle w:val="TableParagraph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 w:rsidR="00EF420E"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1B6D07" w:rsidRPr="00694E7B" w:rsidTr="00901DD4">
        <w:trPr>
          <w:trHeight w:val="230"/>
        </w:trPr>
        <w:tc>
          <w:tcPr>
            <w:tcW w:w="4006" w:type="dxa"/>
          </w:tcPr>
          <w:p w:rsidR="001B6D07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зимних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видов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спорта</w:t>
            </w:r>
          </w:p>
          <w:p w:rsidR="001B6D07" w:rsidRPr="00D57792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D07" w:rsidRPr="00D57792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EF420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B6D07" w:rsidRPr="00D57792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1B6D07" w:rsidRPr="00136D9B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</w:tc>
      </w:tr>
      <w:tr w:rsidR="001B6D07" w:rsidRPr="00694E7B" w:rsidTr="00901DD4">
        <w:trPr>
          <w:trHeight w:val="365"/>
        </w:trPr>
        <w:tc>
          <w:tcPr>
            <w:tcW w:w="4006" w:type="dxa"/>
            <w:tcBorders>
              <w:bottom w:val="single" w:sz="4" w:space="0" w:color="auto"/>
            </w:tcBorders>
          </w:tcPr>
          <w:p w:rsidR="001B6D07" w:rsidRPr="00761665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761665">
              <w:rPr>
                <w:sz w:val="24"/>
                <w:szCs w:val="24"/>
              </w:rPr>
              <w:t>Неделя «Музей и дети»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6D07" w:rsidRPr="00761665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761665">
              <w:rPr>
                <w:sz w:val="24"/>
                <w:szCs w:val="24"/>
              </w:rPr>
              <w:t>1-</w:t>
            </w:r>
            <w:r w:rsidR="00901DD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6D07" w:rsidRPr="00761665" w:rsidRDefault="001B6D07" w:rsidP="00901DD4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761665">
              <w:rPr>
                <w:sz w:val="24"/>
                <w:szCs w:val="24"/>
              </w:rPr>
              <w:t>нварь</w:t>
            </w:r>
          </w:p>
          <w:p w:rsidR="001B6D07" w:rsidRPr="00761665" w:rsidRDefault="001B6D07" w:rsidP="00901DD4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 w:rsidR="00EF420E"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1B6D07" w:rsidRPr="00694E7B" w:rsidTr="00901DD4">
        <w:trPr>
          <w:trHeight w:val="183"/>
        </w:trPr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17739">
              <w:rPr>
                <w:sz w:val="24"/>
                <w:szCs w:val="24"/>
              </w:rPr>
              <w:t>Урок памяти «Блокадный хлеб»</w:t>
            </w:r>
          </w:p>
          <w:p w:rsidR="001B6D07" w:rsidRPr="00A17739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A17739">
              <w:rPr>
                <w:sz w:val="24"/>
                <w:szCs w:val="24"/>
              </w:rPr>
              <w:t>1-1</w:t>
            </w:r>
            <w:r w:rsidR="00EF420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 w:rsidRPr="00A17739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 w:rsidR="00EF420E"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1B6D07" w:rsidRPr="00694E7B" w:rsidTr="00901DD4">
        <w:trPr>
          <w:trHeight w:val="226"/>
        </w:trPr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17739">
              <w:rPr>
                <w:sz w:val="24"/>
                <w:szCs w:val="24"/>
              </w:rPr>
              <w:t>Акция «Открытка ветерану»</w:t>
            </w:r>
          </w:p>
          <w:p w:rsidR="001B6D07" w:rsidRPr="00A17739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Pr="00A17739" w:rsidRDefault="00EF420E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 w:rsidRPr="00A17739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1B6D07" w:rsidRPr="00694E7B" w:rsidTr="00901DD4">
        <w:trPr>
          <w:trHeight w:val="150"/>
        </w:trPr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Pr="00A17739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</w:t>
            </w:r>
            <w:r w:rsidRPr="00A17739">
              <w:rPr>
                <w:sz w:val="24"/>
                <w:szCs w:val="24"/>
              </w:rPr>
              <w:t>Бессмертный Сталинград»</w:t>
            </w:r>
            <w:r w:rsidR="00901DD4">
              <w:rPr>
                <w:sz w:val="24"/>
                <w:szCs w:val="24"/>
              </w:rPr>
              <w:t xml:space="preserve"> ( к 80-летию</w:t>
            </w:r>
            <w:r w:rsidR="000F1E84">
              <w:rPr>
                <w:sz w:val="24"/>
                <w:szCs w:val="24"/>
              </w:rPr>
              <w:t xml:space="preserve"> Сталинградской битвы 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A17739">
              <w:rPr>
                <w:sz w:val="24"/>
                <w:szCs w:val="24"/>
              </w:rPr>
              <w:t>1-1</w:t>
            </w:r>
            <w:r w:rsidR="00EF420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 w:rsidRPr="00A17739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1B6D07" w:rsidRPr="00694E7B" w:rsidTr="00901DD4">
        <w:trPr>
          <w:trHeight w:val="365"/>
        </w:trPr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Pr="00A17739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</w:t>
            </w:r>
            <w:r w:rsidRPr="00A17739">
              <w:rPr>
                <w:sz w:val="24"/>
                <w:szCs w:val="24"/>
              </w:rPr>
              <w:t>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Pr="0084155F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84155F">
              <w:rPr>
                <w:sz w:val="24"/>
                <w:szCs w:val="24"/>
              </w:rPr>
              <w:t>5-1</w:t>
            </w:r>
            <w:r w:rsidR="00EF420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Default="001B6D07" w:rsidP="00901DD4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17739">
              <w:rPr>
                <w:sz w:val="24"/>
                <w:szCs w:val="24"/>
              </w:rPr>
              <w:t>евраль</w:t>
            </w:r>
          </w:p>
          <w:p w:rsidR="001B6D07" w:rsidRPr="00A17739" w:rsidRDefault="001B6D07" w:rsidP="00901DD4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 w:rsidR="00EF420E"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1B6D07" w:rsidRPr="00694E7B" w:rsidTr="00901DD4">
        <w:trPr>
          <w:trHeight w:val="258"/>
        </w:trPr>
        <w:tc>
          <w:tcPr>
            <w:tcW w:w="4006" w:type="dxa"/>
            <w:tcBorders>
              <w:top w:val="single" w:sz="4" w:space="0" w:color="auto"/>
            </w:tcBorders>
          </w:tcPr>
          <w:p w:rsidR="001B6D07" w:rsidRPr="00A17739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17739">
              <w:rPr>
                <w:sz w:val="24"/>
                <w:szCs w:val="24"/>
              </w:rPr>
              <w:t>1 марта – Всемирный день борьбы с наркоманией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A17739">
              <w:rPr>
                <w:sz w:val="24"/>
                <w:szCs w:val="24"/>
              </w:rPr>
              <w:t>7-1</w:t>
            </w:r>
            <w:r w:rsidR="00EF420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 w:rsidRPr="00A17739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A17739">
              <w:rPr>
                <w:sz w:val="24"/>
                <w:szCs w:val="24"/>
              </w:rPr>
              <w:t>Учитель биологии</w:t>
            </w:r>
          </w:p>
        </w:tc>
      </w:tr>
      <w:tr w:rsidR="001B6D07" w:rsidRPr="00694E7B" w:rsidTr="00901DD4">
        <w:trPr>
          <w:trHeight w:val="456"/>
        </w:trPr>
        <w:tc>
          <w:tcPr>
            <w:tcW w:w="4006" w:type="dxa"/>
          </w:tcPr>
          <w:p w:rsidR="001B6D07" w:rsidRPr="00694E7B" w:rsidRDefault="001B6D07" w:rsidP="00901DD4">
            <w:pPr>
              <w:pStyle w:val="TableParagrap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Праздничный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концерт, посвященный международному женскому Дню</w:t>
            </w:r>
            <w:r w:rsidR="000F1E84">
              <w:rPr>
                <w:sz w:val="24"/>
                <w:szCs w:val="24"/>
              </w:rPr>
              <w:t xml:space="preserve"> 8 Марта</w:t>
            </w:r>
          </w:p>
          <w:p w:rsidR="001B6D07" w:rsidRDefault="000F1E84" w:rsidP="00901DD4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«Разрешите подарить вам Весну</w:t>
            </w:r>
            <w:r w:rsidR="001B6D07" w:rsidRPr="00694E7B">
              <w:rPr>
                <w:sz w:val="24"/>
                <w:szCs w:val="24"/>
              </w:rPr>
              <w:t>!»</w:t>
            </w:r>
          </w:p>
          <w:p w:rsidR="000F1E84" w:rsidRPr="00694E7B" w:rsidRDefault="000F1E84" w:rsidP="00901DD4">
            <w:pPr>
              <w:pStyle w:val="TableParagraph"/>
              <w:spacing w:line="215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D07" w:rsidRPr="00694E7B" w:rsidRDefault="000F1E84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EF420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B6D07" w:rsidRPr="00694E7B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1B6D07" w:rsidRPr="00694E7B" w:rsidRDefault="001B6D07" w:rsidP="00901DD4">
            <w:pPr>
              <w:pStyle w:val="TableParagraph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  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1B6D07" w:rsidRPr="00694E7B" w:rsidTr="00901DD4">
        <w:trPr>
          <w:trHeight w:val="656"/>
        </w:trPr>
        <w:tc>
          <w:tcPr>
            <w:tcW w:w="4006" w:type="dxa"/>
          </w:tcPr>
          <w:p w:rsidR="001B6D07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выставке декоративно- прикладного и технического творчества</w:t>
            </w:r>
          </w:p>
          <w:p w:rsidR="001B6D07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  <w:p w:rsidR="001B6D07" w:rsidRPr="00A17739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D07" w:rsidRPr="00694E7B" w:rsidRDefault="00EF420E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4522">
              <w:rPr>
                <w:sz w:val="24"/>
                <w:szCs w:val="24"/>
              </w:rPr>
              <w:t xml:space="preserve"> </w:t>
            </w:r>
            <w:r w:rsidR="000F1E84">
              <w:rPr>
                <w:sz w:val="24"/>
                <w:szCs w:val="24"/>
              </w:rPr>
              <w:t>- 1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учитель технологии</w:t>
            </w:r>
          </w:p>
        </w:tc>
      </w:tr>
      <w:tr w:rsidR="001B6D07" w:rsidRPr="00694E7B" w:rsidTr="00901DD4">
        <w:trPr>
          <w:trHeight w:val="230"/>
        </w:trPr>
        <w:tc>
          <w:tcPr>
            <w:tcW w:w="4006" w:type="dxa"/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 – Международный день птиц</w:t>
            </w:r>
          </w:p>
        </w:tc>
        <w:tc>
          <w:tcPr>
            <w:tcW w:w="1418" w:type="dxa"/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EF420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B6D07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B6D07" w:rsidRPr="00A1773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Учитель биологии, к</w:t>
            </w:r>
            <w:r w:rsidRPr="00694E7B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1B6D07" w:rsidRPr="00EF420E" w:rsidTr="00901DD4">
        <w:trPr>
          <w:trHeight w:val="230"/>
        </w:trPr>
        <w:tc>
          <w:tcPr>
            <w:tcW w:w="4006" w:type="dxa"/>
          </w:tcPr>
          <w:p w:rsidR="001B6D07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  <w:p w:rsidR="001B6D07" w:rsidRPr="00A17739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418" w:type="dxa"/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 w:rsidR="000F1E84">
              <w:rPr>
                <w:sz w:val="24"/>
                <w:szCs w:val="24"/>
              </w:rPr>
              <w:t>1</w:t>
            </w:r>
            <w:r w:rsidR="00EF420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УчительИЗО,учитель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технологии,классные руководители</w:t>
            </w:r>
          </w:p>
        </w:tc>
      </w:tr>
      <w:tr w:rsidR="001B6D07" w:rsidRPr="00694E7B" w:rsidTr="00901DD4">
        <w:trPr>
          <w:trHeight w:val="230"/>
        </w:trPr>
        <w:tc>
          <w:tcPr>
            <w:tcW w:w="4006" w:type="dxa"/>
          </w:tcPr>
          <w:p w:rsidR="001B6D07" w:rsidRPr="00A17739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апреля – День Земли. Неделя экологии.</w:t>
            </w:r>
          </w:p>
        </w:tc>
        <w:tc>
          <w:tcPr>
            <w:tcW w:w="1418" w:type="dxa"/>
          </w:tcPr>
          <w:p w:rsidR="001B6D07" w:rsidRPr="00A17739" w:rsidRDefault="00CA0180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6D07" w:rsidRPr="00A17739">
              <w:rPr>
                <w:sz w:val="24"/>
                <w:szCs w:val="24"/>
              </w:rPr>
              <w:t>-</w:t>
            </w:r>
            <w:r w:rsidR="000F1E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A17739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  <w:r w:rsidRPr="00A17739">
              <w:rPr>
                <w:sz w:val="24"/>
                <w:szCs w:val="24"/>
              </w:rPr>
              <w:t>,классные</w:t>
            </w:r>
            <w:r>
              <w:rPr>
                <w:sz w:val="24"/>
                <w:szCs w:val="24"/>
              </w:rPr>
              <w:t xml:space="preserve"> </w:t>
            </w:r>
            <w:r w:rsidRPr="00A17739">
              <w:rPr>
                <w:sz w:val="24"/>
                <w:szCs w:val="24"/>
              </w:rPr>
              <w:t>руководители</w:t>
            </w:r>
          </w:p>
        </w:tc>
      </w:tr>
      <w:tr w:rsidR="001B6D07" w:rsidRPr="00694E7B" w:rsidTr="00901DD4">
        <w:trPr>
          <w:trHeight w:val="230"/>
        </w:trPr>
        <w:tc>
          <w:tcPr>
            <w:tcW w:w="4006" w:type="dxa"/>
          </w:tcPr>
          <w:p w:rsidR="001B6D07" w:rsidRPr="00694E7B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 Здоровья</w:t>
            </w:r>
          </w:p>
        </w:tc>
        <w:tc>
          <w:tcPr>
            <w:tcW w:w="1418" w:type="dxa"/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A17739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 ,</w:t>
            </w:r>
            <w:r w:rsidRPr="00A17739">
              <w:rPr>
                <w:sz w:val="24"/>
                <w:szCs w:val="24"/>
              </w:rPr>
              <w:t>класс</w:t>
            </w:r>
            <w:r w:rsidRPr="00694E7B">
              <w:rPr>
                <w:sz w:val="24"/>
                <w:szCs w:val="24"/>
              </w:rPr>
              <w:t>ныеруководители</w:t>
            </w:r>
          </w:p>
        </w:tc>
      </w:tr>
      <w:tr w:rsidR="001B6D07" w:rsidRPr="00694E7B" w:rsidTr="00901DD4">
        <w:trPr>
          <w:trHeight w:val="460"/>
        </w:trPr>
        <w:tc>
          <w:tcPr>
            <w:tcW w:w="4006" w:type="dxa"/>
          </w:tcPr>
          <w:p w:rsidR="001B6D07" w:rsidRPr="00694E7B" w:rsidRDefault="001B6D07" w:rsidP="00901DD4">
            <w:pPr>
              <w:pStyle w:val="TableParagraph"/>
              <w:tabs>
                <w:tab w:val="left" w:pos="1030"/>
                <w:tab w:val="left" w:pos="1903"/>
                <w:tab w:val="left" w:pos="2443"/>
                <w:tab w:val="left" w:pos="3719"/>
                <w:tab w:val="left" w:pos="4760"/>
              </w:tabs>
              <w:spacing w:line="226" w:lineRule="exact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 «Сирень Победы»</w:t>
            </w:r>
          </w:p>
        </w:tc>
        <w:tc>
          <w:tcPr>
            <w:tcW w:w="1418" w:type="dxa"/>
          </w:tcPr>
          <w:p w:rsidR="001B6D07" w:rsidRPr="00E53299" w:rsidRDefault="001B6D07" w:rsidP="00901DD4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B6D07" w:rsidRPr="00E53299" w:rsidRDefault="001B6D07" w:rsidP="00901DD4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1B6D07" w:rsidRDefault="001B6D07" w:rsidP="00901DD4">
            <w:pPr>
              <w:pStyle w:val="TableParagraph"/>
              <w:spacing w:line="225" w:lineRule="exact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   </w:t>
            </w:r>
            <w:r w:rsidRPr="00694E7B">
              <w:rPr>
                <w:sz w:val="24"/>
                <w:szCs w:val="24"/>
              </w:rPr>
              <w:t>руководители</w:t>
            </w:r>
          </w:p>
          <w:p w:rsidR="001B6D07" w:rsidRPr="0084155F" w:rsidRDefault="001B6D07" w:rsidP="00901DD4">
            <w:pPr>
              <w:pStyle w:val="TableParagraph"/>
              <w:spacing w:line="225" w:lineRule="exact"/>
              <w:ind w:left="84"/>
              <w:rPr>
                <w:sz w:val="24"/>
                <w:szCs w:val="24"/>
              </w:rPr>
            </w:pPr>
          </w:p>
        </w:tc>
      </w:tr>
      <w:tr w:rsidR="001B6D07" w:rsidRPr="00694E7B" w:rsidTr="00901DD4">
        <w:trPr>
          <w:trHeight w:val="739"/>
        </w:trPr>
        <w:tc>
          <w:tcPr>
            <w:tcW w:w="4006" w:type="dxa"/>
          </w:tcPr>
          <w:p w:rsidR="001B6D07" w:rsidRPr="00E53299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«Цветы труженикам тыла»</w:t>
            </w:r>
          </w:p>
        </w:tc>
        <w:tc>
          <w:tcPr>
            <w:tcW w:w="1418" w:type="dxa"/>
          </w:tcPr>
          <w:p w:rsidR="001B6D07" w:rsidRPr="00E5329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B6D07" w:rsidRPr="00E5329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1B6D07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   </w:t>
            </w:r>
            <w:r w:rsidRPr="00694E7B">
              <w:rPr>
                <w:sz w:val="24"/>
                <w:szCs w:val="24"/>
              </w:rPr>
              <w:t>руководители</w:t>
            </w:r>
          </w:p>
          <w:p w:rsidR="001B6D07" w:rsidRPr="0084155F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</w:p>
        </w:tc>
      </w:tr>
      <w:tr w:rsidR="001B6D07" w:rsidRPr="00694E7B" w:rsidTr="00901DD4">
        <w:trPr>
          <w:trHeight w:val="230"/>
        </w:trPr>
        <w:tc>
          <w:tcPr>
            <w:tcW w:w="4006" w:type="dxa"/>
          </w:tcPr>
          <w:p w:rsidR="001B6D07" w:rsidRPr="00E53299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митинге « День Победы»</w:t>
            </w:r>
          </w:p>
        </w:tc>
        <w:tc>
          <w:tcPr>
            <w:tcW w:w="1418" w:type="dxa"/>
          </w:tcPr>
          <w:p w:rsidR="001B6D07" w:rsidRPr="00E5329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94E7B">
              <w:rPr>
                <w:sz w:val="24"/>
                <w:szCs w:val="24"/>
              </w:rPr>
              <w:t>ай</w:t>
            </w:r>
          </w:p>
        </w:tc>
        <w:tc>
          <w:tcPr>
            <w:tcW w:w="2693" w:type="dxa"/>
          </w:tcPr>
          <w:p w:rsidR="001B6D07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   </w:t>
            </w:r>
            <w:r w:rsidRPr="00694E7B">
              <w:rPr>
                <w:sz w:val="24"/>
                <w:szCs w:val="24"/>
              </w:rPr>
              <w:t>руководители</w:t>
            </w:r>
          </w:p>
          <w:p w:rsidR="001B6D07" w:rsidRPr="0084155F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</w:p>
        </w:tc>
      </w:tr>
      <w:tr w:rsidR="001B6D07" w:rsidRPr="00694E7B" w:rsidTr="00901DD4">
        <w:trPr>
          <w:trHeight w:val="230"/>
        </w:trPr>
        <w:tc>
          <w:tcPr>
            <w:tcW w:w="4006" w:type="dxa"/>
          </w:tcPr>
          <w:p w:rsidR="001B6D07" w:rsidRPr="00E53299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линейка, посвященная последнему звонку.</w:t>
            </w:r>
          </w:p>
        </w:tc>
        <w:tc>
          <w:tcPr>
            <w:tcW w:w="1418" w:type="dxa"/>
          </w:tcPr>
          <w:p w:rsidR="001B6D07" w:rsidRPr="00E5329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B6D07" w:rsidRPr="00E5329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1B6D07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   </w:t>
            </w:r>
            <w:r w:rsidRPr="00694E7B">
              <w:rPr>
                <w:sz w:val="24"/>
                <w:szCs w:val="24"/>
              </w:rPr>
              <w:t>руководители</w:t>
            </w:r>
          </w:p>
          <w:p w:rsidR="001B6D07" w:rsidRPr="00694E7B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</w:p>
        </w:tc>
      </w:tr>
      <w:tr w:rsidR="001B6D07" w:rsidRPr="00EF420E" w:rsidTr="00901DD4">
        <w:trPr>
          <w:trHeight w:val="230"/>
        </w:trPr>
        <w:tc>
          <w:tcPr>
            <w:tcW w:w="4006" w:type="dxa"/>
          </w:tcPr>
          <w:p w:rsidR="001B6D07" w:rsidRPr="00E53299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июня – Международный День защиты детей. </w:t>
            </w:r>
            <w:r w:rsidRPr="00694E7B">
              <w:rPr>
                <w:sz w:val="24"/>
                <w:szCs w:val="24"/>
              </w:rPr>
              <w:t>«Папа,</w:t>
            </w:r>
            <w:r w:rsidRPr="00694E7B">
              <w:rPr>
                <w:sz w:val="24"/>
                <w:szCs w:val="24"/>
              </w:rPr>
              <w:tab/>
              <w:t>Мама,</w:t>
            </w:r>
            <w:r w:rsidRPr="00694E7B">
              <w:rPr>
                <w:sz w:val="24"/>
                <w:szCs w:val="24"/>
              </w:rPr>
              <w:tab/>
              <w:t>Я-</w:t>
            </w:r>
            <w:r>
              <w:rPr>
                <w:sz w:val="24"/>
                <w:szCs w:val="24"/>
              </w:rPr>
              <w:t>счастливая семья»</w:t>
            </w:r>
            <w:r w:rsidRPr="00694E7B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1B6D07" w:rsidRPr="00E5329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E53299">
              <w:rPr>
                <w:sz w:val="24"/>
                <w:szCs w:val="24"/>
              </w:rPr>
              <w:t>1-</w:t>
            </w:r>
            <w:r w:rsidR="000F1E8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B6D07" w:rsidRPr="00E5329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53299">
              <w:rPr>
                <w:sz w:val="24"/>
                <w:szCs w:val="24"/>
              </w:rPr>
              <w:t>юнь</w:t>
            </w:r>
          </w:p>
        </w:tc>
        <w:tc>
          <w:tcPr>
            <w:tcW w:w="2693" w:type="dxa"/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детского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 xml:space="preserve">лагеря,педагоги-воспитатели, </w:t>
            </w:r>
          </w:p>
        </w:tc>
      </w:tr>
      <w:tr w:rsidR="001B6D07" w:rsidRPr="00EF420E" w:rsidTr="00901DD4">
        <w:trPr>
          <w:trHeight w:val="460"/>
        </w:trPr>
        <w:tc>
          <w:tcPr>
            <w:tcW w:w="4006" w:type="dxa"/>
          </w:tcPr>
          <w:p w:rsidR="001B6D07" w:rsidRPr="00694E7B" w:rsidRDefault="001B6D07" w:rsidP="00901DD4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 , лето !</w:t>
            </w:r>
          </w:p>
        </w:tc>
        <w:tc>
          <w:tcPr>
            <w:tcW w:w="1418" w:type="dxa"/>
          </w:tcPr>
          <w:p w:rsidR="001B6D07" w:rsidRPr="00E53299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2268" w:type="dxa"/>
          </w:tcPr>
          <w:p w:rsidR="001B6D07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1B6D07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</w:p>
          <w:p w:rsidR="001B6D07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</w:p>
          <w:p w:rsidR="001B6D07" w:rsidRPr="00E53299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D07" w:rsidRPr="00694E7B" w:rsidRDefault="001B6D07" w:rsidP="00901DD4">
            <w:pPr>
              <w:pStyle w:val="TableParagraph"/>
              <w:ind w:left="132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lastRenderedPageBreak/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детского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лагеря,педагоги-</w:t>
            </w:r>
            <w:r w:rsidRPr="00694E7B">
              <w:rPr>
                <w:sz w:val="24"/>
                <w:szCs w:val="24"/>
              </w:rPr>
              <w:lastRenderedPageBreak/>
              <w:t>воспитатели</w:t>
            </w:r>
          </w:p>
        </w:tc>
      </w:tr>
    </w:tbl>
    <w:p w:rsidR="001B6D07" w:rsidRPr="001B6D07" w:rsidRDefault="001B6D07" w:rsidP="001B6D07">
      <w:pPr>
        <w:spacing w:line="210" w:lineRule="exact"/>
        <w:rPr>
          <w:lang w:val="ru-RU"/>
        </w:rPr>
      </w:pPr>
    </w:p>
    <w:p w:rsidR="001B6D07" w:rsidRPr="001B6D07" w:rsidRDefault="001B6D07" w:rsidP="001B6D07">
      <w:pPr>
        <w:spacing w:line="210" w:lineRule="exact"/>
        <w:rPr>
          <w:lang w:val="ru-RU"/>
        </w:rPr>
      </w:pPr>
    </w:p>
    <w:tbl>
      <w:tblPr>
        <w:tblStyle w:val="TableNormal"/>
        <w:tblpPr w:leftFromText="180" w:rightFromText="180" w:vertAnchor="text" w:horzAnchor="margin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8"/>
        <w:gridCol w:w="1276"/>
        <w:gridCol w:w="2126"/>
        <w:gridCol w:w="2693"/>
      </w:tblGrid>
      <w:tr w:rsidR="007653C3" w:rsidRPr="00EF420E" w:rsidTr="007653C3">
        <w:trPr>
          <w:trHeight w:val="451"/>
        </w:trPr>
        <w:tc>
          <w:tcPr>
            <w:tcW w:w="10243" w:type="dxa"/>
            <w:gridSpan w:val="4"/>
            <w:tcBorders>
              <w:bottom w:val="single" w:sz="4" w:space="0" w:color="auto"/>
            </w:tcBorders>
          </w:tcPr>
          <w:p w:rsidR="007653C3" w:rsidRPr="00694E7B" w:rsidRDefault="007653C3" w:rsidP="007653C3">
            <w:pPr>
              <w:pStyle w:val="TableParagraph"/>
              <w:spacing w:line="259" w:lineRule="exact"/>
              <w:ind w:left="4133" w:right="2126" w:hanging="3104"/>
              <w:jc w:val="center"/>
              <w:rPr>
                <w:b/>
                <w:spacing w:val="-5"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Модуль «Курсы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4E7B">
              <w:rPr>
                <w:b/>
                <w:sz w:val="24"/>
                <w:szCs w:val="24"/>
              </w:rPr>
              <w:t>внеурочной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4E7B">
              <w:rPr>
                <w:b/>
                <w:sz w:val="24"/>
                <w:szCs w:val="24"/>
              </w:rPr>
              <w:t>деятельности»</w:t>
            </w:r>
          </w:p>
          <w:p w:rsidR="007653C3" w:rsidRPr="00F11D14" w:rsidRDefault="007653C3" w:rsidP="007653C3">
            <w:pPr>
              <w:pStyle w:val="TableParagraph"/>
              <w:spacing w:before="1" w:line="240" w:lineRule="auto"/>
              <w:ind w:left="4526" w:right="2268" w:hanging="2504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(по отдельному плану</w:t>
            </w:r>
            <w:r>
              <w:rPr>
                <w:b/>
                <w:sz w:val="24"/>
                <w:szCs w:val="24"/>
              </w:rPr>
              <w:t xml:space="preserve"> педагогов</w:t>
            </w:r>
            <w:r w:rsidRPr="00694E7B">
              <w:rPr>
                <w:b/>
                <w:sz w:val="24"/>
                <w:szCs w:val="24"/>
              </w:rPr>
              <w:t>)</w:t>
            </w:r>
          </w:p>
        </w:tc>
      </w:tr>
      <w:tr w:rsidR="007653C3" w:rsidRPr="00694E7B" w:rsidTr="007653C3">
        <w:trPr>
          <w:trHeight w:val="355"/>
        </w:trPr>
        <w:tc>
          <w:tcPr>
            <w:tcW w:w="10243" w:type="dxa"/>
            <w:gridSpan w:val="4"/>
            <w:tcBorders>
              <w:top w:val="single" w:sz="4" w:space="0" w:color="auto"/>
            </w:tcBorders>
          </w:tcPr>
          <w:p w:rsidR="007653C3" w:rsidRPr="00694E7B" w:rsidRDefault="007653C3" w:rsidP="007653C3">
            <w:pPr>
              <w:pStyle w:val="TableParagraph"/>
              <w:spacing w:before="1" w:line="240" w:lineRule="auto"/>
              <w:ind w:left="4526" w:right="2268" w:hanging="2504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Модуль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4E7B">
              <w:rPr>
                <w:b/>
                <w:sz w:val="24"/>
                <w:szCs w:val="24"/>
              </w:rPr>
              <w:t>«Профориентация»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ind w:left="1267" w:hanging="805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Дела,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4E7B">
              <w:rPr>
                <w:b/>
                <w:sz w:val="24"/>
                <w:szCs w:val="24"/>
              </w:rPr>
              <w:t>события,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4E7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before="1" w:line="219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Время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4E7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tabs>
                <w:tab w:val="left" w:pos="2867"/>
              </w:tabs>
              <w:ind w:left="1449" w:right="283" w:hanging="1134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9E2B67" w:rsidRDefault="007653C3" w:rsidP="007653C3">
            <w:pPr>
              <w:pStyle w:val="TableParagraph"/>
              <w:rPr>
                <w:sz w:val="24"/>
                <w:szCs w:val="24"/>
              </w:rPr>
            </w:pPr>
            <w:r w:rsidRPr="009E2B67">
              <w:rPr>
                <w:sz w:val="24"/>
                <w:szCs w:val="24"/>
              </w:rPr>
              <w:t>Цикл</w:t>
            </w:r>
            <w:r>
              <w:rPr>
                <w:sz w:val="24"/>
                <w:szCs w:val="24"/>
              </w:rPr>
              <w:t xml:space="preserve"> </w:t>
            </w:r>
            <w:r w:rsidRPr="009E2B67">
              <w:rPr>
                <w:sz w:val="24"/>
                <w:szCs w:val="24"/>
              </w:rPr>
              <w:t>бесед</w:t>
            </w:r>
            <w:r w:rsidR="00C03F0E">
              <w:rPr>
                <w:sz w:val="24"/>
                <w:szCs w:val="24"/>
              </w:rPr>
              <w:t xml:space="preserve"> </w:t>
            </w:r>
            <w:r w:rsidRPr="009E2B67">
              <w:rPr>
                <w:sz w:val="24"/>
                <w:szCs w:val="24"/>
              </w:rPr>
              <w:t>«Путешествие</w:t>
            </w:r>
            <w:r>
              <w:rPr>
                <w:sz w:val="24"/>
                <w:szCs w:val="24"/>
              </w:rPr>
              <w:t xml:space="preserve"> </w:t>
            </w:r>
            <w:r w:rsidRPr="009E2B6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9E2B67">
              <w:rPr>
                <w:sz w:val="24"/>
                <w:szCs w:val="24"/>
              </w:rPr>
              <w:t>мир</w:t>
            </w:r>
            <w:r>
              <w:rPr>
                <w:sz w:val="24"/>
                <w:szCs w:val="24"/>
              </w:rPr>
              <w:t xml:space="preserve"> </w:t>
            </w:r>
            <w:r w:rsidRPr="009E2B67">
              <w:rPr>
                <w:sz w:val="24"/>
                <w:szCs w:val="24"/>
              </w:rPr>
              <w:t>профессий»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96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7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Участие в проекте открытых интерактивных уроков «ПроеКТОриЯ»</w:t>
            </w:r>
          </w:p>
        </w:tc>
        <w:tc>
          <w:tcPr>
            <w:tcW w:w="1276" w:type="dxa"/>
          </w:tcPr>
          <w:p w:rsidR="007653C3" w:rsidRPr="009E2B67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96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EF420E" w:rsidTr="007653C3">
        <w:trPr>
          <w:trHeight w:val="230"/>
        </w:trPr>
        <w:tc>
          <w:tcPr>
            <w:tcW w:w="4148" w:type="dxa"/>
          </w:tcPr>
          <w:p w:rsidR="007653C3" w:rsidRPr="009E2B67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«Юный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умелец»</w:t>
            </w:r>
          </w:p>
        </w:tc>
        <w:tc>
          <w:tcPr>
            <w:tcW w:w="1276" w:type="dxa"/>
          </w:tcPr>
          <w:p w:rsidR="007653C3" w:rsidRPr="009E2B67" w:rsidRDefault="00CA0180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53C3">
              <w:rPr>
                <w:sz w:val="24"/>
                <w:szCs w:val="24"/>
              </w:rPr>
              <w:t>-8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94E7B">
              <w:rPr>
                <w:sz w:val="24"/>
                <w:szCs w:val="24"/>
              </w:rPr>
              <w:t>евраль</w:t>
            </w:r>
          </w:p>
        </w:tc>
        <w:tc>
          <w:tcPr>
            <w:tcW w:w="2693" w:type="dxa"/>
          </w:tcPr>
          <w:p w:rsidR="007653C3" w:rsidRPr="0084155F" w:rsidRDefault="007653C3" w:rsidP="007653C3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694791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791">
              <w:rPr>
                <w:sz w:val="24"/>
                <w:szCs w:val="24"/>
              </w:rPr>
              <w:t>руководители,учитель</w:t>
            </w:r>
            <w:r>
              <w:rPr>
                <w:sz w:val="24"/>
                <w:szCs w:val="24"/>
              </w:rPr>
              <w:t xml:space="preserve"> </w:t>
            </w:r>
            <w:r w:rsidRPr="00694791">
              <w:rPr>
                <w:sz w:val="24"/>
                <w:szCs w:val="24"/>
              </w:rPr>
              <w:t>ИЗО,</w:t>
            </w:r>
            <w:r>
              <w:rPr>
                <w:sz w:val="24"/>
                <w:szCs w:val="24"/>
              </w:rPr>
              <w:t>технолгии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9E2B67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9E2B67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 xml:space="preserve"> </w:t>
            </w:r>
            <w:r w:rsidRPr="009E2B67">
              <w:rPr>
                <w:sz w:val="24"/>
                <w:szCs w:val="24"/>
              </w:rPr>
              <w:t>общения</w:t>
            </w:r>
            <w:r>
              <w:rPr>
                <w:sz w:val="24"/>
                <w:szCs w:val="24"/>
              </w:rPr>
              <w:t xml:space="preserve"> </w:t>
            </w:r>
            <w:r w:rsidRPr="009E2B67">
              <w:rPr>
                <w:sz w:val="24"/>
                <w:szCs w:val="24"/>
              </w:rPr>
              <w:t>«Какую</w:t>
            </w:r>
            <w:r>
              <w:rPr>
                <w:sz w:val="24"/>
                <w:szCs w:val="24"/>
              </w:rPr>
              <w:t xml:space="preserve"> </w:t>
            </w:r>
            <w:r w:rsidRPr="009E2B6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9E2B67">
              <w:rPr>
                <w:sz w:val="24"/>
                <w:szCs w:val="24"/>
              </w:rPr>
              <w:t>выберу</w:t>
            </w:r>
            <w:r>
              <w:rPr>
                <w:sz w:val="24"/>
                <w:szCs w:val="24"/>
              </w:rPr>
              <w:t xml:space="preserve"> </w:t>
            </w:r>
            <w:r w:rsidRPr="009E2B67">
              <w:rPr>
                <w:sz w:val="24"/>
                <w:szCs w:val="24"/>
              </w:rPr>
              <w:t>профессию?»</w:t>
            </w:r>
          </w:p>
        </w:tc>
        <w:tc>
          <w:tcPr>
            <w:tcW w:w="1276" w:type="dxa"/>
          </w:tcPr>
          <w:p w:rsidR="007653C3" w:rsidRPr="009E2B67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м</w:t>
            </w:r>
            <w:r w:rsidRPr="00694E7B">
              <w:rPr>
                <w:sz w:val="24"/>
                <w:szCs w:val="24"/>
              </w:rPr>
              <w:t>арт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483"/>
        </w:trPr>
        <w:tc>
          <w:tcPr>
            <w:tcW w:w="4148" w:type="dxa"/>
            <w:tcBorders>
              <w:bottom w:val="single" w:sz="4" w:space="0" w:color="auto"/>
            </w:tcBorders>
          </w:tcPr>
          <w:p w:rsidR="007653C3" w:rsidRPr="009E2B67" w:rsidRDefault="007653C3" w:rsidP="007653C3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9E2B67">
              <w:rPr>
                <w:sz w:val="24"/>
                <w:szCs w:val="24"/>
              </w:rPr>
              <w:t>Викторина«Все</w:t>
            </w:r>
            <w:r>
              <w:rPr>
                <w:sz w:val="24"/>
                <w:szCs w:val="24"/>
              </w:rPr>
              <w:t xml:space="preserve"> </w:t>
            </w:r>
            <w:r w:rsidRPr="009E2B67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9E2B67">
              <w:rPr>
                <w:sz w:val="24"/>
                <w:szCs w:val="24"/>
              </w:rPr>
              <w:t>хороши,выбирай</w:t>
            </w:r>
            <w:r>
              <w:rPr>
                <w:sz w:val="24"/>
                <w:szCs w:val="24"/>
              </w:rPr>
              <w:t xml:space="preserve"> </w:t>
            </w:r>
            <w:r w:rsidRPr="009E2B6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9E2B67">
              <w:rPr>
                <w:sz w:val="24"/>
                <w:szCs w:val="24"/>
              </w:rPr>
              <w:t>вкус»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53C3" w:rsidRPr="009E2B67" w:rsidRDefault="007653C3" w:rsidP="007653C3">
            <w:pPr>
              <w:pStyle w:val="TableParagraph"/>
              <w:spacing w:line="21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53C3" w:rsidRPr="00694E7B" w:rsidRDefault="007653C3" w:rsidP="007653C3">
            <w:pPr>
              <w:pStyle w:val="TableParagraph"/>
              <w:spacing w:line="211" w:lineRule="exact"/>
              <w:ind w:lef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94E7B">
              <w:rPr>
                <w:sz w:val="24"/>
                <w:szCs w:val="24"/>
              </w:rPr>
              <w:t>прель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53C3" w:rsidRDefault="007653C3" w:rsidP="007653C3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Классныеруководители</w:t>
            </w:r>
            <w:r w:rsidRPr="00694E7B">
              <w:rPr>
                <w:sz w:val="24"/>
                <w:szCs w:val="24"/>
              </w:rPr>
              <w:t xml:space="preserve"> </w:t>
            </w:r>
          </w:p>
          <w:p w:rsidR="007653C3" w:rsidRDefault="007653C3" w:rsidP="007653C3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  <w:p w:rsidR="007653C3" w:rsidRPr="00AF1C09" w:rsidRDefault="007653C3" w:rsidP="007653C3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</w:tc>
      </w:tr>
      <w:tr w:rsidR="007653C3" w:rsidRPr="00694E7B" w:rsidTr="007653C3">
        <w:trPr>
          <w:trHeight w:val="455"/>
        </w:trPr>
        <w:tc>
          <w:tcPr>
            <w:tcW w:w="10243" w:type="dxa"/>
            <w:gridSpan w:val="4"/>
          </w:tcPr>
          <w:p w:rsidR="007653C3" w:rsidRPr="00694E7B" w:rsidRDefault="007653C3" w:rsidP="007653C3">
            <w:pPr>
              <w:pStyle w:val="TableParagraph"/>
              <w:tabs>
                <w:tab w:val="left" w:pos="7550"/>
              </w:tabs>
              <w:spacing w:line="273" w:lineRule="exact"/>
              <w:ind w:left="4526" w:right="2693" w:hanging="2504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Модуль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4E7B">
              <w:rPr>
                <w:b/>
                <w:sz w:val="24"/>
                <w:szCs w:val="24"/>
              </w:rPr>
              <w:t>«Работа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4E7B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4E7B">
              <w:rPr>
                <w:b/>
                <w:sz w:val="24"/>
                <w:szCs w:val="24"/>
              </w:rPr>
              <w:t>родителями»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ind w:left="1267" w:hanging="946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Дела,события,мероприятия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before="1" w:line="219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Времяпроведения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tabs>
                <w:tab w:val="left" w:pos="3717"/>
              </w:tabs>
              <w:ind w:left="0" w:right="567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 xml:space="preserve">      Ответственные</w:t>
            </w:r>
          </w:p>
        </w:tc>
      </w:tr>
      <w:tr w:rsidR="007653C3" w:rsidRPr="00EF420E" w:rsidTr="007653C3">
        <w:trPr>
          <w:trHeight w:val="69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встречи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родителями(законнымипредставителями) для решения возникающих вопросов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обучению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воспитанию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обучающихся.</w:t>
            </w:r>
          </w:p>
        </w:tc>
        <w:tc>
          <w:tcPr>
            <w:tcW w:w="1276" w:type="dxa"/>
          </w:tcPr>
          <w:p w:rsidR="007653C3" w:rsidRPr="00694791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96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7D1A5D" w:rsidRDefault="007653C3" w:rsidP="007653C3">
            <w:pPr>
              <w:pStyle w:val="TableParagraph"/>
              <w:ind w:left="107"/>
              <w:rPr>
                <w:sz w:val="24"/>
                <w:szCs w:val="24"/>
              </w:rPr>
            </w:pPr>
            <w:r w:rsidRPr="007D1A5D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7D1A5D">
              <w:rPr>
                <w:sz w:val="24"/>
                <w:szCs w:val="24"/>
              </w:rPr>
              <w:t>руководители, администрация</w:t>
            </w:r>
            <w:r w:rsidRPr="007D1A5D">
              <w:rPr>
                <w:spacing w:val="-4"/>
                <w:sz w:val="24"/>
                <w:szCs w:val="24"/>
              </w:rPr>
              <w:t xml:space="preserve"> школы</w:t>
            </w:r>
            <w:r w:rsidRPr="007D1A5D">
              <w:rPr>
                <w:sz w:val="24"/>
                <w:szCs w:val="24"/>
              </w:rPr>
              <w:t>, СПС</w:t>
            </w:r>
          </w:p>
        </w:tc>
      </w:tr>
      <w:tr w:rsidR="007653C3" w:rsidRPr="00694E7B" w:rsidTr="007653C3">
        <w:trPr>
          <w:trHeight w:val="1152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40" w:lineRule="auto"/>
              <w:ind w:right="97"/>
              <w:jc w:val="bot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Работасразличнымикатегориямидетей,родителей(законных представителей)- посещение семей на дому,индивидуальныебеседысродителями  группы риска:</w:t>
            </w:r>
          </w:p>
          <w:p w:rsidR="007653C3" w:rsidRPr="00694E7B" w:rsidRDefault="007653C3" w:rsidP="007653C3">
            <w:pPr>
              <w:pStyle w:val="TableParagraph"/>
              <w:spacing w:line="219" w:lineRule="exact"/>
              <w:jc w:val="bot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ТЖС,СОП, состоящие в КДН и ЗП,ПДН,ВШУ</w:t>
            </w:r>
          </w:p>
        </w:tc>
        <w:tc>
          <w:tcPr>
            <w:tcW w:w="1276" w:type="dxa"/>
          </w:tcPr>
          <w:p w:rsidR="007653C3" w:rsidRPr="00694791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96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7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Социальный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педагог, классныеруководители</w:t>
            </w:r>
          </w:p>
        </w:tc>
      </w:tr>
      <w:tr w:rsidR="007653C3" w:rsidRPr="00EF420E" w:rsidTr="007653C3">
        <w:trPr>
          <w:trHeight w:val="23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Участие в профилактических межведомственный рейдах «Семья», «Школа», «Подросток» и т.д.</w:t>
            </w:r>
          </w:p>
        </w:tc>
        <w:tc>
          <w:tcPr>
            <w:tcW w:w="1276" w:type="dxa"/>
          </w:tcPr>
          <w:p w:rsidR="007653C3" w:rsidRPr="00694791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96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791" w:rsidRDefault="007653C3" w:rsidP="007653C3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694791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791">
              <w:rPr>
                <w:sz w:val="24"/>
                <w:szCs w:val="24"/>
              </w:rPr>
              <w:t>руководители,родительские</w:t>
            </w:r>
            <w:r>
              <w:rPr>
                <w:sz w:val="24"/>
                <w:szCs w:val="24"/>
              </w:rPr>
              <w:t xml:space="preserve"> </w:t>
            </w:r>
            <w:r w:rsidRPr="00694791">
              <w:rPr>
                <w:sz w:val="24"/>
                <w:szCs w:val="24"/>
              </w:rPr>
              <w:t>комитеты</w:t>
            </w:r>
            <w:r>
              <w:rPr>
                <w:sz w:val="24"/>
                <w:szCs w:val="24"/>
              </w:rPr>
              <w:t xml:space="preserve"> </w:t>
            </w:r>
            <w:r w:rsidRPr="00694791">
              <w:rPr>
                <w:sz w:val="24"/>
                <w:szCs w:val="24"/>
              </w:rPr>
              <w:t>классов</w:t>
            </w:r>
          </w:p>
        </w:tc>
      </w:tr>
      <w:tr w:rsidR="007653C3" w:rsidRPr="00694E7B" w:rsidTr="007653C3">
        <w:trPr>
          <w:trHeight w:val="456"/>
        </w:trPr>
        <w:tc>
          <w:tcPr>
            <w:tcW w:w="4148" w:type="dxa"/>
          </w:tcPr>
          <w:p w:rsidR="007653C3" w:rsidRPr="00694791" w:rsidRDefault="007653C3" w:rsidP="007653C3">
            <w:pPr>
              <w:pStyle w:val="TableParagraph"/>
              <w:rPr>
                <w:sz w:val="24"/>
                <w:szCs w:val="24"/>
              </w:rPr>
            </w:pPr>
            <w:r w:rsidRPr="00694791">
              <w:rPr>
                <w:sz w:val="24"/>
                <w:szCs w:val="24"/>
              </w:rPr>
              <w:t>Инструктирование</w:t>
            </w:r>
            <w:r>
              <w:rPr>
                <w:sz w:val="24"/>
                <w:szCs w:val="24"/>
              </w:rPr>
              <w:t xml:space="preserve"> </w:t>
            </w:r>
            <w:r w:rsidRPr="00694791">
              <w:rPr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</w:t>
            </w:r>
            <w:r w:rsidRPr="00694791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694791">
              <w:rPr>
                <w:sz w:val="24"/>
                <w:szCs w:val="24"/>
              </w:rPr>
              <w:t>усилении</w:t>
            </w:r>
            <w:r>
              <w:rPr>
                <w:sz w:val="24"/>
                <w:szCs w:val="24"/>
              </w:rPr>
              <w:t xml:space="preserve"> </w:t>
            </w:r>
            <w:r w:rsidRPr="00694791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694791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694791">
              <w:rPr>
                <w:sz w:val="24"/>
                <w:szCs w:val="24"/>
              </w:rPr>
              <w:t>своими</w:t>
            </w:r>
            <w:r>
              <w:rPr>
                <w:sz w:val="24"/>
                <w:szCs w:val="24"/>
              </w:rPr>
              <w:t xml:space="preserve"> </w:t>
            </w:r>
            <w:r w:rsidRPr="00694791">
              <w:rPr>
                <w:sz w:val="24"/>
                <w:szCs w:val="24"/>
              </w:rPr>
              <w:t>детьми</w:t>
            </w:r>
            <w:r>
              <w:rPr>
                <w:sz w:val="24"/>
                <w:szCs w:val="24"/>
              </w:rPr>
              <w:t xml:space="preserve"> </w:t>
            </w:r>
            <w:r w:rsidRPr="0069479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791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 xml:space="preserve"> </w:t>
            </w:r>
            <w:r w:rsidRPr="00694791">
              <w:rPr>
                <w:sz w:val="24"/>
                <w:szCs w:val="24"/>
              </w:rPr>
              <w:t>каникул</w:t>
            </w:r>
          </w:p>
        </w:tc>
        <w:tc>
          <w:tcPr>
            <w:tcW w:w="1276" w:type="dxa"/>
          </w:tcPr>
          <w:p w:rsidR="007653C3" w:rsidRPr="00694791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96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Перед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каникулами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внеурочной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обучающихся</w:t>
            </w:r>
          </w:p>
        </w:tc>
        <w:tc>
          <w:tcPr>
            <w:tcW w:w="1276" w:type="dxa"/>
          </w:tcPr>
          <w:p w:rsidR="007653C3" w:rsidRPr="00694791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 w:rsidR="000F1E8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653C3" w:rsidRPr="00694791" w:rsidRDefault="007653C3" w:rsidP="007653C3">
            <w:pPr>
              <w:pStyle w:val="TableParagraph"/>
              <w:spacing w:line="210" w:lineRule="exact"/>
              <w:ind w:left="96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Классныеруководители, социальный педагог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94E7B">
              <w:rPr>
                <w:color w:val="333333"/>
                <w:sz w:val="24"/>
                <w:szCs w:val="24"/>
              </w:rPr>
              <w:t>Заседание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4E7B">
              <w:rPr>
                <w:color w:val="333333"/>
                <w:sz w:val="24"/>
                <w:szCs w:val="24"/>
              </w:rPr>
              <w:t>родительского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4E7B">
              <w:rPr>
                <w:color w:val="333333"/>
                <w:sz w:val="24"/>
                <w:szCs w:val="24"/>
              </w:rPr>
              <w:t>комитета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4E7B">
              <w:rPr>
                <w:color w:val="333333"/>
                <w:sz w:val="24"/>
                <w:szCs w:val="24"/>
              </w:rPr>
              <w:t>школы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 w:rsidR="000F1E84">
              <w:rPr>
                <w:sz w:val="24"/>
                <w:szCs w:val="24"/>
              </w:rPr>
              <w:t>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96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 раз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четверть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школы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rPr>
                <w:sz w:val="24"/>
                <w:szCs w:val="24"/>
              </w:rPr>
            </w:pPr>
            <w:r w:rsidRPr="00694E7B">
              <w:rPr>
                <w:color w:val="333333"/>
                <w:sz w:val="24"/>
                <w:szCs w:val="24"/>
              </w:rPr>
              <w:t>Классные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4E7B">
              <w:rPr>
                <w:color w:val="333333"/>
                <w:sz w:val="24"/>
                <w:szCs w:val="24"/>
              </w:rPr>
              <w:t>родительские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4E7B">
              <w:rPr>
                <w:color w:val="333333"/>
                <w:sz w:val="24"/>
                <w:szCs w:val="24"/>
              </w:rPr>
              <w:t>собрания.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96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 раз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четверть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69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tabs>
                <w:tab w:val="left" w:pos="1319"/>
                <w:tab w:val="left" w:pos="2949"/>
              </w:tabs>
              <w:spacing w:line="240" w:lineRule="auto"/>
              <w:ind w:right="99" w:firstLine="52"/>
              <w:rPr>
                <w:sz w:val="24"/>
                <w:szCs w:val="24"/>
              </w:rPr>
            </w:pPr>
            <w:r w:rsidRPr="00694E7B">
              <w:rPr>
                <w:color w:val="333333"/>
                <w:sz w:val="24"/>
                <w:szCs w:val="24"/>
              </w:rPr>
              <w:t>Изучение</w:t>
            </w:r>
            <w:r w:rsidRPr="00694E7B">
              <w:rPr>
                <w:color w:val="333333"/>
                <w:sz w:val="24"/>
                <w:szCs w:val="24"/>
              </w:rPr>
              <w:tab/>
              <w:t>микроклимата,</w:t>
            </w:r>
            <w:r w:rsidRPr="00694E7B">
              <w:rPr>
                <w:color w:val="333333"/>
                <w:sz w:val="24"/>
                <w:szCs w:val="24"/>
              </w:rPr>
              <w:tab/>
            </w:r>
            <w:r w:rsidRPr="00694E7B">
              <w:rPr>
                <w:color w:val="333333"/>
                <w:spacing w:val="-1"/>
                <w:sz w:val="24"/>
                <w:szCs w:val="24"/>
              </w:rPr>
              <w:t>материально-бытовых</w:t>
            </w:r>
            <w:r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694E7B">
              <w:rPr>
                <w:color w:val="333333"/>
                <w:sz w:val="24"/>
                <w:szCs w:val="24"/>
              </w:rPr>
              <w:t>условий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4E7B">
              <w:rPr>
                <w:color w:val="333333"/>
                <w:spacing w:val="-1"/>
                <w:sz w:val="24"/>
                <w:szCs w:val="24"/>
              </w:rPr>
              <w:t xml:space="preserve">проживания </w:t>
            </w:r>
            <w:r w:rsidRPr="00694E7B">
              <w:rPr>
                <w:color w:val="333333"/>
                <w:sz w:val="24"/>
                <w:szCs w:val="24"/>
              </w:rPr>
              <w:t>семей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4E7B">
              <w:rPr>
                <w:color w:val="333333"/>
                <w:spacing w:val="1"/>
                <w:sz w:val="24"/>
                <w:szCs w:val="24"/>
              </w:rPr>
              <w:t xml:space="preserve">группы риска 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 w:rsidR="000F1E84">
              <w:rPr>
                <w:sz w:val="24"/>
                <w:szCs w:val="24"/>
              </w:rPr>
              <w:t>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96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791" w:rsidRDefault="007653C3" w:rsidP="007653C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694E7B">
              <w:rPr>
                <w:sz w:val="24"/>
                <w:szCs w:val="24"/>
              </w:rPr>
              <w:t>руководители,</w:t>
            </w:r>
            <w:r>
              <w:rPr>
                <w:sz w:val="24"/>
                <w:szCs w:val="24"/>
              </w:rPr>
              <w:t>педагог - психолог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ind w:left="164"/>
              <w:rPr>
                <w:lang w:val="ru-RU"/>
              </w:rPr>
            </w:pPr>
            <w:r w:rsidRPr="00694E7B">
              <w:rPr>
                <w:lang w:val="ru-RU"/>
              </w:rPr>
              <w:t>Консультации для родителей по вопросам адаптации</w:t>
            </w:r>
            <w:r w:rsidR="000F1E84">
              <w:rPr>
                <w:lang w:val="ru-RU"/>
              </w:rPr>
              <w:t xml:space="preserve"> </w:t>
            </w:r>
            <w:r w:rsidRPr="00694E7B">
              <w:rPr>
                <w:lang w:val="ru-RU"/>
              </w:rPr>
              <w:t>первоклассников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jc w:val="center"/>
            </w:pPr>
            <w:r w:rsidRPr="00694E7B"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jc w:val="center"/>
            </w:pPr>
            <w:r w:rsidRPr="00694E7B">
              <w:t>По</w:t>
            </w:r>
            <w:r w:rsidRPr="00694E7B">
              <w:tab/>
              <w:t>мере</w:t>
            </w:r>
            <w:r w:rsidR="000F1E84">
              <w:rPr>
                <w:lang w:val="ru-RU"/>
              </w:rPr>
              <w:t xml:space="preserve"> </w:t>
            </w:r>
            <w:r w:rsidRPr="00694E7B">
              <w:t>необходимости</w:t>
            </w:r>
          </w:p>
        </w:tc>
        <w:tc>
          <w:tcPr>
            <w:tcW w:w="2693" w:type="dxa"/>
          </w:tcPr>
          <w:p w:rsidR="007653C3" w:rsidRPr="00694E7B" w:rsidRDefault="007653C3" w:rsidP="007653C3">
            <w:r w:rsidRPr="00694E7B">
              <w:t>Педагог -психолог, классные руководители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rPr>
                <w:sz w:val="24"/>
                <w:szCs w:val="24"/>
              </w:rPr>
            </w:pPr>
            <w:r w:rsidRPr="00694E7B">
              <w:rPr>
                <w:color w:val="333333"/>
                <w:sz w:val="24"/>
                <w:szCs w:val="24"/>
              </w:rPr>
              <w:t>Цикл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4E7B">
              <w:rPr>
                <w:color w:val="333333"/>
                <w:sz w:val="24"/>
                <w:szCs w:val="24"/>
              </w:rPr>
              <w:t>общешкольных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4E7B">
              <w:rPr>
                <w:color w:val="333333"/>
                <w:sz w:val="24"/>
                <w:szCs w:val="24"/>
              </w:rPr>
              <w:t>родительских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4E7B">
              <w:rPr>
                <w:color w:val="333333"/>
                <w:sz w:val="24"/>
                <w:szCs w:val="24"/>
              </w:rPr>
              <w:t>собраний</w:t>
            </w:r>
          </w:p>
        </w:tc>
        <w:tc>
          <w:tcPr>
            <w:tcW w:w="1276" w:type="dxa"/>
          </w:tcPr>
          <w:p w:rsidR="007653C3" w:rsidRPr="007D1A5D" w:rsidRDefault="00CA0180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7653C3" w:rsidRPr="00694E7B" w:rsidRDefault="007653C3" w:rsidP="007653C3">
            <w:pPr>
              <w:pStyle w:val="TableParagraph"/>
              <w:spacing w:line="219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pacing w:val="-3"/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 разв</w:t>
            </w:r>
          </w:p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четверть</w:t>
            </w:r>
          </w:p>
        </w:tc>
        <w:tc>
          <w:tcPr>
            <w:tcW w:w="2693" w:type="dxa"/>
          </w:tcPr>
          <w:p w:rsidR="007653C3" w:rsidRPr="007D1A5D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школы</w:t>
            </w:r>
          </w:p>
        </w:tc>
      </w:tr>
      <w:tr w:rsidR="007653C3" w:rsidRPr="00EF420E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af4"/>
              <w:spacing w:before="0" w:beforeAutospacing="0" w:after="0" w:afterAutospacing="0" w:line="240" w:lineRule="atLeast"/>
              <w:ind w:left="164" w:right="108"/>
              <w:jc w:val="both"/>
              <w:rPr>
                <w:color w:val="000000"/>
              </w:rPr>
            </w:pPr>
            <w:r w:rsidRPr="00694E7B">
              <w:rPr>
                <w:color w:val="333333"/>
              </w:rPr>
              <w:t>Заседания</w:t>
            </w:r>
            <w:r w:rsidRPr="00694E7B">
              <w:rPr>
                <w:color w:val="000000"/>
              </w:rPr>
              <w:t>Совета по профилактике безнадзорности,правонарушений, наркомании среди несовершеннолетних и</w:t>
            </w:r>
            <w:r w:rsidR="00C03F0E">
              <w:rPr>
                <w:color w:val="000000"/>
              </w:rPr>
              <w:t xml:space="preserve"> </w:t>
            </w:r>
            <w:r w:rsidRPr="00694E7B">
              <w:rPr>
                <w:color w:val="000000"/>
              </w:rPr>
              <w:t>пропаганде здорового образа жизни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 w:rsidR="000F1E84">
              <w:rPr>
                <w:sz w:val="24"/>
                <w:szCs w:val="24"/>
              </w:rPr>
              <w:t>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1раз  в  четверть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0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 xml:space="preserve"> классные руководители,</w:t>
            </w:r>
            <w:r>
              <w:rPr>
                <w:sz w:val="24"/>
                <w:szCs w:val="24"/>
              </w:rPr>
              <w:t xml:space="preserve"> учителя-предметники, инспектора</w:t>
            </w:r>
            <w:r w:rsidRPr="00694E7B">
              <w:rPr>
                <w:sz w:val="24"/>
                <w:szCs w:val="24"/>
              </w:rPr>
              <w:t xml:space="preserve"> ПДН </w:t>
            </w:r>
          </w:p>
        </w:tc>
      </w:tr>
      <w:tr w:rsidR="007653C3" w:rsidRPr="00EF420E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Цикл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круглых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столов,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встреч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lastRenderedPageBreak/>
              <w:t>«Родительский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всеобуч»по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вопросам воспитания</w:t>
            </w:r>
          </w:p>
        </w:tc>
        <w:tc>
          <w:tcPr>
            <w:tcW w:w="1276" w:type="dxa"/>
          </w:tcPr>
          <w:p w:rsidR="007653C3" w:rsidRPr="00694E7B" w:rsidRDefault="000F1E84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раза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четверть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tabs>
                <w:tab w:val="left" w:pos="1773"/>
                <w:tab w:val="left" w:pos="2277"/>
                <w:tab w:val="left" w:pos="3760"/>
                <w:tab w:val="left" w:pos="4479"/>
                <w:tab w:val="left" w:pos="5569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Администрация,классные руководители,</w:t>
            </w:r>
            <w:r>
              <w:rPr>
                <w:sz w:val="24"/>
                <w:szCs w:val="24"/>
              </w:rPr>
              <w:tab/>
            </w:r>
            <w:r w:rsidRPr="00694E7B"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lastRenderedPageBreak/>
              <w:t>приглашенные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специалисты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504F23" w:rsidRDefault="007653C3" w:rsidP="007653C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504F23">
              <w:rPr>
                <w:sz w:val="24"/>
                <w:szCs w:val="24"/>
              </w:rPr>
              <w:lastRenderedPageBreak/>
              <w:t>Проекты</w:t>
            </w:r>
            <w:r w:rsidR="000F1E84">
              <w:rPr>
                <w:sz w:val="24"/>
                <w:szCs w:val="24"/>
              </w:rPr>
              <w:t xml:space="preserve"> </w:t>
            </w:r>
            <w:r w:rsidRPr="00504F23">
              <w:rPr>
                <w:sz w:val="24"/>
                <w:szCs w:val="24"/>
              </w:rPr>
              <w:t>для</w:t>
            </w:r>
            <w:r w:rsidR="000F1E84">
              <w:rPr>
                <w:sz w:val="24"/>
                <w:szCs w:val="24"/>
              </w:rPr>
              <w:t xml:space="preserve"> </w:t>
            </w:r>
            <w:r w:rsidRPr="00504F23">
              <w:rPr>
                <w:sz w:val="24"/>
                <w:szCs w:val="24"/>
              </w:rPr>
              <w:t>детей</w:t>
            </w:r>
            <w:r w:rsidR="000F1E84">
              <w:rPr>
                <w:sz w:val="24"/>
                <w:szCs w:val="24"/>
              </w:rPr>
              <w:t xml:space="preserve"> </w:t>
            </w:r>
            <w:r w:rsidRPr="00504F23">
              <w:rPr>
                <w:sz w:val="24"/>
                <w:szCs w:val="24"/>
              </w:rPr>
              <w:t>и</w:t>
            </w:r>
            <w:r w:rsidR="000F1E84">
              <w:rPr>
                <w:sz w:val="24"/>
                <w:szCs w:val="24"/>
              </w:rPr>
              <w:t xml:space="preserve"> </w:t>
            </w:r>
            <w:r w:rsidRPr="00504F23">
              <w:rPr>
                <w:sz w:val="24"/>
                <w:szCs w:val="24"/>
              </w:rPr>
              <w:t>родителей</w:t>
            </w:r>
          </w:p>
        </w:tc>
        <w:tc>
          <w:tcPr>
            <w:tcW w:w="1276" w:type="dxa"/>
          </w:tcPr>
          <w:p w:rsidR="007653C3" w:rsidRPr="00504F23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504F23">
              <w:rPr>
                <w:sz w:val="24"/>
                <w:szCs w:val="24"/>
              </w:rPr>
              <w:t>1-</w:t>
            </w:r>
            <w:r w:rsidR="000F1E8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653C3" w:rsidRDefault="007653C3" w:rsidP="007653C3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504F2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04F23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504F23">
              <w:rPr>
                <w:sz w:val="24"/>
                <w:szCs w:val="24"/>
              </w:rPr>
              <w:t>года</w:t>
            </w:r>
          </w:p>
          <w:p w:rsidR="007653C3" w:rsidRPr="00504F23" w:rsidRDefault="007653C3" w:rsidP="007653C3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53C3" w:rsidRPr="00504F23" w:rsidRDefault="007653C3" w:rsidP="007653C3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504F23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  руководители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Анкетирование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родителей с целью улучшения учебно-воспитательного процесса в школе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 w:rsidR="000F1E84">
              <w:rPr>
                <w:sz w:val="24"/>
                <w:szCs w:val="24"/>
              </w:rPr>
              <w:t>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Ноябрь/апрель</w:t>
            </w:r>
          </w:p>
        </w:tc>
        <w:tc>
          <w:tcPr>
            <w:tcW w:w="2693" w:type="dxa"/>
          </w:tcPr>
          <w:p w:rsidR="007653C3" w:rsidRPr="0089791E" w:rsidRDefault="007653C3" w:rsidP="007653C3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 xml:space="preserve">  Классные</w:t>
            </w:r>
            <w:r>
              <w:rPr>
                <w:sz w:val="24"/>
                <w:szCs w:val="24"/>
              </w:rPr>
              <w:t xml:space="preserve"> 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89791E" w:rsidRDefault="007653C3" w:rsidP="007653C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89791E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</w:t>
            </w:r>
            <w:r w:rsidRPr="0089791E">
              <w:rPr>
                <w:sz w:val="24"/>
                <w:szCs w:val="24"/>
              </w:rPr>
              <w:t>памяток</w:t>
            </w:r>
            <w:r>
              <w:rPr>
                <w:sz w:val="24"/>
                <w:szCs w:val="24"/>
              </w:rPr>
              <w:t xml:space="preserve"> </w:t>
            </w:r>
            <w:r w:rsidRPr="0089791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9791E">
              <w:rPr>
                <w:sz w:val="24"/>
                <w:szCs w:val="24"/>
              </w:rPr>
              <w:t>буклетов</w:t>
            </w:r>
            <w:r>
              <w:rPr>
                <w:sz w:val="24"/>
                <w:szCs w:val="24"/>
              </w:rPr>
              <w:t xml:space="preserve"> </w:t>
            </w:r>
            <w:r w:rsidRPr="0089791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89791E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89791E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89791E">
              <w:rPr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</w:t>
            </w:r>
            <w:r w:rsidRPr="0089791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9791E">
              <w:rPr>
                <w:sz w:val="24"/>
                <w:szCs w:val="24"/>
              </w:rPr>
              <w:t>их детей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 w:rsidR="000F1E84">
              <w:rPr>
                <w:sz w:val="24"/>
                <w:szCs w:val="24"/>
              </w:rPr>
              <w:t>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89791E" w:rsidRDefault="007653C3" w:rsidP="007653C3">
            <w:pPr>
              <w:pStyle w:val="TableParagraph"/>
              <w:ind w:lef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психолог</w:t>
            </w:r>
          </w:p>
        </w:tc>
      </w:tr>
      <w:tr w:rsidR="007653C3" w:rsidRPr="00694E7B" w:rsidTr="007653C3">
        <w:trPr>
          <w:trHeight w:val="455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tabs>
                <w:tab w:val="left" w:pos="1036"/>
                <w:tab w:val="left" w:pos="2135"/>
                <w:tab w:val="left" w:pos="2457"/>
                <w:tab w:val="left" w:pos="3546"/>
                <w:tab w:val="left" w:pos="4649"/>
              </w:tabs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Совместное участие  детей и родителей</w:t>
            </w:r>
            <w:r w:rsidRPr="00694E7B">
              <w:rPr>
                <w:sz w:val="24"/>
                <w:szCs w:val="24"/>
              </w:rPr>
              <w:tab/>
              <w:t>в творческих</w:t>
            </w:r>
            <w:r w:rsidRPr="00694E7B">
              <w:rPr>
                <w:sz w:val="24"/>
                <w:szCs w:val="24"/>
              </w:rPr>
              <w:tab/>
              <w:t>конкурсах</w:t>
            </w:r>
            <w:r w:rsidRPr="00694E7B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 w:rsidR="000F1E8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0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7653C3" w:rsidRPr="00694E7B" w:rsidTr="007653C3">
        <w:trPr>
          <w:trHeight w:val="460"/>
        </w:trPr>
        <w:tc>
          <w:tcPr>
            <w:tcW w:w="10243" w:type="dxa"/>
            <w:gridSpan w:val="4"/>
          </w:tcPr>
          <w:p w:rsidR="007653C3" w:rsidRPr="00694E7B" w:rsidRDefault="007653C3" w:rsidP="007653C3">
            <w:pPr>
              <w:pStyle w:val="TableParagraph"/>
              <w:spacing w:before="2" w:line="240" w:lineRule="auto"/>
              <w:ind w:left="3877" w:right="2693" w:hanging="1005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Модуль</w:t>
            </w:r>
            <w:r>
              <w:rPr>
                <w:b/>
                <w:sz w:val="24"/>
                <w:szCs w:val="24"/>
              </w:rPr>
              <w:t xml:space="preserve"> «Школьные медиа</w:t>
            </w:r>
            <w:r w:rsidRPr="00694E7B">
              <w:rPr>
                <w:b/>
                <w:sz w:val="24"/>
                <w:szCs w:val="24"/>
              </w:rPr>
              <w:t>»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ind w:left="1267" w:hanging="805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Дела,события,мероприятия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before="1" w:line="219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Времяпроведения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2150" w:right="425" w:hanging="1693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653C3" w:rsidRPr="00EF420E" w:rsidTr="007653C3">
        <w:trPr>
          <w:trHeight w:val="460"/>
        </w:trPr>
        <w:tc>
          <w:tcPr>
            <w:tcW w:w="4148" w:type="dxa"/>
          </w:tcPr>
          <w:p w:rsidR="007653C3" w:rsidRPr="00877321" w:rsidRDefault="007653C3" w:rsidP="007653C3">
            <w:pPr>
              <w:pStyle w:val="TableParagraph"/>
              <w:rPr>
                <w:sz w:val="24"/>
                <w:szCs w:val="24"/>
              </w:rPr>
            </w:pPr>
            <w:r w:rsidRPr="00877321">
              <w:rPr>
                <w:sz w:val="24"/>
                <w:szCs w:val="24"/>
              </w:rPr>
              <w:t>Фотовыставка</w:t>
            </w:r>
            <w:r>
              <w:rPr>
                <w:sz w:val="24"/>
                <w:szCs w:val="24"/>
              </w:rPr>
              <w:t xml:space="preserve"> </w:t>
            </w:r>
            <w:r w:rsidRPr="0087732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Природа моего края»</w:t>
            </w:r>
          </w:p>
        </w:tc>
        <w:tc>
          <w:tcPr>
            <w:tcW w:w="1276" w:type="dxa"/>
          </w:tcPr>
          <w:p w:rsidR="007653C3" w:rsidRPr="00877321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7653C3" w:rsidRPr="00877321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Pr="00694E7B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-октябрь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 руководители, педагог-организатор, ст.вожатая</w:t>
            </w:r>
          </w:p>
        </w:tc>
      </w:tr>
      <w:tr w:rsidR="007653C3" w:rsidRPr="00901DD4" w:rsidTr="007653C3">
        <w:trPr>
          <w:trHeight w:val="230"/>
        </w:trPr>
        <w:tc>
          <w:tcPr>
            <w:tcW w:w="4148" w:type="dxa"/>
          </w:tcPr>
          <w:p w:rsidR="007653C3" w:rsidRPr="00694E7B" w:rsidRDefault="000F1E84" w:rsidP="003B3151">
            <w:pPr>
              <w:pStyle w:val="TableParagraph"/>
              <w:spacing w:line="210" w:lineRule="exact"/>
              <w:ind w:left="16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Изготовление поделок из природного материала </w:t>
            </w:r>
            <w:r w:rsidR="007653C3">
              <w:rPr>
                <w:sz w:val="24"/>
                <w:szCs w:val="24"/>
              </w:rPr>
              <w:t xml:space="preserve"> </w:t>
            </w:r>
            <w:r w:rsidR="007653C3" w:rsidRPr="00694E7B">
              <w:rPr>
                <w:spacing w:val="-5"/>
                <w:sz w:val="24"/>
                <w:szCs w:val="24"/>
              </w:rPr>
              <w:t>ко</w:t>
            </w:r>
            <w:r w:rsidR="003B3151">
              <w:rPr>
                <w:spacing w:val="-5"/>
                <w:sz w:val="24"/>
                <w:szCs w:val="24"/>
              </w:rPr>
              <w:t xml:space="preserve"> </w:t>
            </w:r>
            <w:r w:rsidR="007653C3" w:rsidRPr="00694E7B">
              <w:rPr>
                <w:spacing w:val="-5"/>
                <w:sz w:val="24"/>
                <w:szCs w:val="24"/>
              </w:rPr>
              <w:t xml:space="preserve">Дню </w:t>
            </w:r>
            <w:r w:rsidR="007653C3">
              <w:rPr>
                <w:spacing w:val="-5"/>
                <w:sz w:val="24"/>
                <w:szCs w:val="24"/>
              </w:rPr>
              <w:t>хутора</w:t>
            </w:r>
          </w:p>
        </w:tc>
        <w:tc>
          <w:tcPr>
            <w:tcW w:w="1276" w:type="dxa"/>
          </w:tcPr>
          <w:p w:rsidR="007653C3" w:rsidRPr="00877321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3B3151">
              <w:rPr>
                <w:sz w:val="24"/>
                <w:szCs w:val="24"/>
              </w:rPr>
              <w:t xml:space="preserve"> 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877321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94E7B">
              <w:rPr>
                <w:sz w:val="24"/>
                <w:szCs w:val="24"/>
              </w:rPr>
              <w:t>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 w:rsidR="003B3151"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руководители,</w:t>
            </w:r>
            <w:r w:rsidR="003B3151">
              <w:rPr>
                <w:sz w:val="24"/>
                <w:szCs w:val="24"/>
              </w:rPr>
              <w:t xml:space="preserve"> педагог-организатор</w:t>
            </w:r>
          </w:p>
        </w:tc>
      </w:tr>
      <w:tr w:rsidR="007653C3" w:rsidRPr="00694E7B" w:rsidTr="007653C3">
        <w:trPr>
          <w:trHeight w:val="458"/>
        </w:trPr>
        <w:tc>
          <w:tcPr>
            <w:tcW w:w="4148" w:type="dxa"/>
            <w:tcBorders>
              <w:bottom w:val="single" w:sz="6" w:space="0" w:color="000000"/>
            </w:tcBorders>
          </w:tcPr>
          <w:p w:rsidR="007653C3" w:rsidRPr="00694E7B" w:rsidRDefault="007653C3" w:rsidP="007653C3">
            <w:pPr>
              <w:pStyle w:val="TableParagraph"/>
              <w:tabs>
                <w:tab w:val="left" w:pos="974"/>
                <w:tab w:val="left" w:pos="2663"/>
                <w:tab w:val="left" w:pos="4057"/>
                <w:tab w:val="left" w:pos="4459"/>
              </w:tabs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Съём</w:t>
            </w:r>
            <w:r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ab/>
              <w:t xml:space="preserve">поздравительных видеороликов </w:t>
            </w:r>
            <w:r w:rsidRPr="00694E7B">
              <w:rPr>
                <w:sz w:val="24"/>
                <w:szCs w:val="24"/>
              </w:rPr>
              <w:t>ко Дню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учителя.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7653C3" w:rsidRPr="00877321" w:rsidRDefault="003B3151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653C3">
              <w:rPr>
                <w:sz w:val="24"/>
                <w:szCs w:val="24"/>
              </w:rPr>
              <w:t>-1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7653C3" w:rsidRPr="00877321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7653C3" w:rsidRPr="00877321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 xml:space="preserve">Школьный актив </w:t>
            </w:r>
          </w:p>
        </w:tc>
      </w:tr>
      <w:tr w:rsidR="007653C3" w:rsidRPr="00694E7B" w:rsidTr="007653C3">
        <w:trPr>
          <w:trHeight w:val="227"/>
        </w:trPr>
        <w:tc>
          <w:tcPr>
            <w:tcW w:w="4148" w:type="dxa"/>
            <w:tcBorders>
              <w:top w:val="single" w:sz="6" w:space="0" w:color="000000"/>
            </w:tcBorders>
          </w:tcPr>
          <w:p w:rsidR="007653C3" w:rsidRDefault="007653C3" w:rsidP="007653C3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877321">
              <w:rPr>
                <w:sz w:val="24"/>
                <w:szCs w:val="24"/>
              </w:rPr>
              <w:t>Фотовыставка</w:t>
            </w:r>
            <w:r>
              <w:rPr>
                <w:sz w:val="24"/>
                <w:szCs w:val="24"/>
              </w:rPr>
              <w:t xml:space="preserve"> </w:t>
            </w:r>
            <w:r w:rsidRPr="00877321">
              <w:rPr>
                <w:sz w:val="24"/>
                <w:szCs w:val="24"/>
              </w:rPr>
              <w:t>«Моя</w:t>
            </w:r>
            <w:r>
              <w:rPr>
                <w:sz w:val="24"/>
                <w:szCs w:val="24"/>
              </w:rPr>
              <w:t xml:space="preserve"> </w:t>
            </w:r>
            <w:r w:rsidRPr="00877321">
              <w:rPr>
                <w:sz w:val="24"/>
                <w:szCs w:val="24"/>
              </w:rPr>
              <w:t>мама</w:t>
            </w:r>
            <w:r>
              <w:rPr>
                <w:sz w:val="24"/>
                <w:szCs w:val="24"/>
              </w:rPr>
              <w:t xml:space="preserve"> </w:t>
            </w:r>
            <w:r w:rsidRPr="00877321">
              <w:rPr>
                <w:sz w:val="24"/>
                <w:szCs w:val="24"/>
              </w:rPr>
              <w:t>лучше</w:t>
            </w:r>
            <w:r>
              <w:rPr>
                <w:sz w:val="24"/>
                <w:szCs w:val="24"/>
              </w:rPr>
              <w:t xml:space="preserve"> </w:t>
            </w:r>
            <w:r w:rsidRPr="00877321">
              <w:rPr>
                <w:sz w:val="24"/>
                <w:szCs w:val="24"/>
              </w:rPr>
              <w:t>всех»</w:t>
            </w:r>
          </w:p>
          <w:p w:rsidR="007653C3" w:rsidRPr="00877321" w:rsidRDefault="007653C3" w:rsidP="007653C3">
            <w:pPr>
              <w:pStyle w:val="TableParagraph"/>
              <w:spacing w:line="208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7653C3" w:rsidRPr="00877321" w:rsidRDefault="007653C3" w:rsidP="007653C3">
            <w:pPr>
              <w:pStyle w:val="TableParagraph"/>
              <w:spacing w:line="208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 w:rsidR="003B3151">
              <w:rPr>
                <w:sz w:val="24"/>
                <w:szCs w:val="24"/>
              </w:rPr>
              <w:t>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7653C3" w:rsidRPr="00694E7B" w:rsidRDefault="007653C3" w:rsidP="007653C3">
            <w:pPr>
              <w:pStyle w:val="TableParagraph"/>
              <w:spacing w:line="208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94E7B">
              <w:rPr>
                <w:sz w:val="24"/>
                <w:szCs w:val="24"/>
              </w:rPr>
              <w:t>оябрь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7653C3" w:rsidRPr="00694E7B" w:rsidRDefault="007653C3" w:rsidP="007653C3">
            <w:pPr>
              <w:pStyle w:val="TableParagraph"/>
              <w:spacing w:line="208" w:lineRule="exact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Съёмки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видеороликов к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Марта</w:t>
            </w:r>
          </w:p>
          <w:p w:rsidR="007653C3" w:rsidRPr="007D1A5D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53C3" w:rsidRPr="00877321" w:rsidRDefault="003B3151" w:rsidP="007653C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="007653C3" w:rsidRPr="00694E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1неделя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марта</w:t>
            </w:r>
          </w:p>
        </w:tc>
        <w:tc>
          <w:tcPr>
            <w:tcW w:w="2693" w:type="dxa"/>
          </w:tcPr>
          <w:p w:rsidR="007653C3" w:rsidRPr="00877321" w:rsidRDefault="007653C3" w:rsidP="007653C3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 xml:space="preserve">руководители,  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7D1A5D" w:rsidRDefault="007653C3" w:rsidP="007653C3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877321">
              <w:rPr>
                <w:sz w:val="24"/>
                <w:szCs w:val="24"/>
              </w:rPr>
              <w:t>Фотовыставка</w:t>
            </w:r>
            <w:r>
              <w:rPr>
                <w:sz w:val="24"/>
                <w:szCs w:val="24"/>
              </w:rPr>
              <w:t xml:space="preserve"> «Удивительное рядом»»</w:t>
            </w:r>
          </w:p>
        </w:tc>
        <w:tc>
          <w:tcPr>
            <w:tcW w:w="1276" w:type="dxa"/>
          </w:tcPr>
          <w:p w:rsidR="007653C3" w:rsidRDefault="00CA0180" w:rsidP="007653C3">
            <w:pPr>
              <w:pStyle w:val="TableParagraph"/>
              <w:spacing w:line="21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  <w:p w:rsidR="007653C3" w:rsidRPr="007D1A5D" w:rsidRDefault="007653C3" w:rsidP="007653C3">
            <w:pPr>
              <w:pStyle w:val="TableParagraph"/>
              <w:spacing w:line="211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53C3" w:rsidRPr="007D1A5D" w:rsidRDefault="007653C3" w:rsidP="007653C3">
            <w:pPr>
              <w:pStyle w:val="TableParagraph"/>
              <w:spacing w:line="21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rPr>
                <w:lang w:val="ru-RU"/>
              </w:rPr>
            </w:pPr>
            <w:r w:rsidRPr="00694E7B">
              <w:rPr>
                <w:sz w:val="24"/>
                <w:szCs w:val="24"/>
                <w:lang w:val="ru-RU"/>
              </w:rPr>
              <w:t xml:space="preserve">Классные руководители, 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62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Выпуск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классных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тематических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стенгазет</w:t>
            </w:r>
          </w:p>
        </w:tc>
        <w:tc>
          <w:tcPr>
            <w:tcW w:w="1276" w:type="dxa"/>
          </w:tcPr>
          <w:p w:rsidR="007653C3" w:rsidRPr="00877321" w:rsidRDefault="003B3151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653C3" w:rsidRPr="00694E7B">
              <w:rPr>
                <w:sz w:val="24"/>
                <w:szCs w:val="24"/>
              </w:rPr>
              <w:t>-</w:t>
            </w:r>
            <w:r w:rsidR="007653C3">
              <w:rPr>
                <w:sz w:val="24"/>
                <w:szCs w:val="24"/>
              </w:rPr>
              <w:t>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rPr>
                <w:lang w:val="ru-RU"/>
              </w:rPr>
            </w:pPr>
            <w:r w:rsidRPr="00694E7B">
              <w:rPr>
                <w:sz w:val="24"/>
                <w:szCs w:val="24"/>
                <w:lang w:val="ru-RU"/>
              </w:rPr>
              <w:t xml:space="preserve">Классные руководители, 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53C3" w:rsidRPr="00694E7B" w:rsidRDefault="007653C3" w:rsidP="007653C3">
            <w:pPr>
              <w:rPr>
                <w:lang w:val="ru-RU"/>
              </w:rPr>
            </w:pP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877321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877321">
              <w:rPr>
                <w:sz w:val="24"/>
                <w:szCs w:val="24"/>
              </w:rPr>
              <w:t>Выставка-конкурс</w:t>
            </w:r>
            <w:r>
              <w:rPr>
                <w:sz w:val="24"/>
                <w:szCs w:val="24"/>
              </w:rPr>
              <w:t xml:space="preserve"> </w:t>
            </w:r>
            <w:r w:rsidRPr="00877321">
              <w:rPr>
                <w:sz w:val="24"/>
                <w:szCs w:val="24"/>
              </w:rPr>
              <w:t>рисунков</w:t>
            </w:r>
            <w:r>
              <w:rPr>
                <w:sz w:val="24"/>
                <w:szCs w:val="24"/>
              </w:rPr>
              <w:t xml:space="preserve"> </w:t>
            </w:r>
            <w:r w:rsidRPr="00877321">
              <w:rPr>
                <w:sz w:val="24"/>
                <w:szCs w:val="24"/>
              </w:rPr>
              <w:t>«Победа глазами</w:t>
            </w:r>
            <w:r>
              <w:rPr>
                <w:sz w:val="24"/>
                <w:szCs w:val="24"/>
              </w:rPr>
              <w:t xml:space="preserve"> </w:t>
            </w:r>
            <w:r w:rsidRPr="00877321">
              <w:rPr>
                <w:sz w:val="24"/>
                <w:szCs w:val="24"/>
              </w:rPr>
              <w:t>детей»</w:t>
            </w:r>
          </w:p>
        </w:tc>
        <w:tc>
          <w:tcPr>
            <w:tcW w:w="1276" w:type="dxa"/>
          </w:tcPr>
          <w:p w:rsidR="007653C3" w:rsidRPr="00877321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 w:rsidR="003B3151">
              <w:rPr>
                <w:sz w:val="24"/>
                <w:szCs w:val="24"/>
              </w:rPr>
              <w:t>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877321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УчительИЗО,</w:t>
            </w:r>
            <w:r>
              <w:rPr>
                <w:sz w:val="24"/>
                <w:szCs w:val="24"/>
              </w:rPr>
              <w:t>классные руководители</w:t>
            </w:r>
            <w:r w:rsidRPr="00694E7B">
              <w:rPr>
                <w:sz w:val="24"/>
                <w:szCs w:val="24"/>
              </w:rPr>
              <w:t xml:space="preserve"> 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877321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877321">
              <w:rPr>
                <w:sz w:val="24"/>
                <w:szCs w:val="24"/>
              </w:rPr>
              <w:t>Фотовыставка «Мы</w:t>
            </w:r>
            <w:r>
              <w:rPr>
                <w:sz w:val="24"/>
                <w:szCs w:val="24"/>
              </w:rPr>
              <w:t xml:space="preserve"> </w:t>
            </w:r>
            <w:r w:rsidRPr="00877321">
              <w:rPr>
                <w:sz w:val="24"/>
                <w:szCs w:val="24"/>
              </w:rPr>
              <w:t>в ответе</w:t>
            </w:r>
            <w:r>
              <w:rPr>
                <w:sz w:val="24"/>
                <w:szCs w:val="24"/>
              </w:rPr>
              <w:t xml:space="preserve"> </w:t>
            </w:r>
            <w:r w:rsidRPr="00877321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877321">
              <w:rPr>
                <w:sz w:val="24"/>
                <w:szCs w:val="24"/>
              </w:rPr>
              <w:t>тех,</w:t>
            </w:r>
            <w:r w:rsidR="00C03F0E">
              <w:rPr>
                <w:sz w:val="24"/>
                <w:szCs w:val="24"/>
              </w:rPr>
              <w:t xml:space="preserve"> </w:t>
            </w:r>
            <w:r w:rsidRPr="00877321">
              <w:rPr>
                <w:sz w:val="24"/>
                <w:szCs w:val="24"/>
              </w:rPr>
              <w:t>кого</w:t>
            </w:r>
            <w:r>
              <w:rPr>
                <w:sz w:val="24"/>
                <w:szCs w:val="24"/>
              </w:rPr>
              <w:t xml:space="preserve"> </w:t>
            </w:r>
            <w:r w:rsidRPr="00877321">
              <w:rPr>
                <w:sz w:val="24"/>
                <w:szCs w:val="24"/>
              </w:rPr>
              <w:t>приручили»</w:t>
            </w:r>
          </w:p>
        </w:tc>
        <w:tc>
          <w:tcPr>
            <w:tcW w:w="1276" w:type="dxa"/>
          </w:tcPr>
          <w:p w:rsidR="007653C3" w:rsidRPr="00877321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94E7B">
              <w:rPr>
                <w:sz w:val="24"/>
                <w:szCs w:val="24"/>
              </w:rPr>
              <w:t>юнь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Начальникдетскоголагеря, педагоги-воспитатели</w:t>
            </w:r>
          </w:p>
        </w:tc>
      </w:tr>
      <w:tr w:rsidR="007653C3" w:rsidRPr="00694E7B" w:rsidTr="007653C3">
        <w:trPr>
          <w:trHeight w:val="460"/>
        </w:trPr>
        <w:tc>
          <w:tcPr>
            <w:tcW w:w="10243" w:type="dxa"/>
            <w:gridSpan w:val="4"/>
          </w:tcPr>
          <w:p w:rsidR="007653C3" w:rsidRPr="00694E7B" w:rsidRDefault="007653C3" w:rsidP="007653C3">
            <w:pPr>
              <w:pStyle w:val="TableParagraph"/>
              <w:spacing w:line="273" w:lineRule="exact"/>
              <w:ind w:left="3878" w:right="2835" w:hanging="1289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Модуль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4E7B">
              <w:rPr>
                <w:b/>
                <w:sz w:val="24"/>
                <w:szCs w:val="24"/>
              </w:rPr>
              <w:t>«Экскурсии, походы»</w:t>
            </w:r>
          </w:p>
        </w:tc>
      </w:tr>
      <w:tr w:rsidR="007653C3" w:rsidRPr="00694E7B" w:rsidTr="007653C3">
        <w:trPr>
          <w:trHeight w:val="691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tabs>
                <w:tab w:val="left" w:pos="1727"/>
                <w:tab w:val="left" w:pos="2590"/>
                <w:tab w:val="left" w:pos="3991"/>
              </w:tabs>
              <w:spacing w:line="240" w:lineRule="auto"/>
              <w:ind w:right="102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 xml:space="preserve">Национальный проект </w:t>
            </w:r>
            <w:r w:rsidRPr="00694E7B">
              <w:rPr>
                <w:sz w:val="24"/>
                <w:szCs w:val="24"/>
              </w:rPr>
              <w:tab/>
              <w:t>«Культурная среда</w:t>
            </w:r>
            <w:r w:rsidRPr="00694E7B">
              <w:rPr>
                <w:spacing w:val="-1"/>
                <w:sz w:val="24"/>
                <w:szCs w:val="24"/>
              </w:rPr>
              <w:t>»:</w:t>
            </w:r>
            <w:r w:rsidRPr="00694E7B">
              <w:rPr>
                <w:sz w:val="24"/>
                <w:szCs w:val="24"/>
              </w:rPr>
              <w:t>посещение</w:t>
            </w:r>
            <w:r w:rsidR="00C03F0E"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музеев,театров,выставок,концертныхплощадок и т.д.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40" w:lineRule="auto"/>
              <w:ind w:left="165" w:hanging="165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Классныеруководители,родители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Поездки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pacing w:val="-5"/>
                <w:sz w:val="24"/>
                <w:szCs w:val="24"/>
              </w:rPr>
              <w:t xml:space="preserve">памятным местам и </w:t>
            </w:r>
            <w:r w:rsidRPr="00694E7B">
              <w:rPr>
                <w:sz w:val="24"/>
                <w:szCs w:val="24"/>
              </w:rPr>
              <w:t>местам боевой славы</w:t>
            </w:r>
          </w:p>
        </w:tc>
        <w:tc>
          <w:tcPr>
            <w:tcW w:w="1276" w:type="dxa"/>
          </w:tcPr>
          <w:p w:rsidR="007653C3" w:rsidRPr="00694E7B" w:rsidRDefault="00DF017A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руководители,родители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tabs>
                <w:tab w:val="left" w:pos="1539"/>
                <w:tab w:val="left" w:pos="2168"/>
                <w:tab w:val="left" w:pos="3734"/>
              </w:tabs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Экскурсия</w:t>
            </w:r>
            <w:r w:rsidRPr="00694E7B">
              <w:rPr>
                <w:sz w:val="24"/>
                <w:szCs w:val="24"/>
              </w:rPr>
              <w:tab/>
              <w:t>в</w:t>
            </w:r>
            <w:r w:rsidRPr="00694E7B">
              <w:rPr>
                <w:sz w:val="24"/>
                <w:szCs w:val="24"/>
              </w:rPr>
              <w:tab/>
              <w:t>библиотеку, посвященная</w:t>
            </w:r>
          </w:p>
          <w:p w:rsidR="007653C3" w:rsidRPr="00694E7B" w:rsidRDefault="007653C3" w:rsidP="007653C3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Международному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школьных библиотек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 w:rsidR="00C03F0E">
              <w:rPr>
                <w:sz w:val="24"/>
                <w:szCs w:val="24"/>
              </w:rPr>
              <w:t xml:space="preserve"> </w:t>
            </w:r>
            <w:r w:rsidR="00DF017A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7653C3" w:rsidRPr="00AF1C09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Зав.библиотекой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7653C3" w:rsidRPr="00694E7B" w:rsidTr="007653C3">
        <w:trPr>
          <w:trHeight w:val="690"/>
        </w:trPr>
        <w:tc>
          <w:tcPr>
            <w:tcW w:w="4148" w:type="dxa"/>
          </w:tcPr>
          <w:p w:rsidR="007653C3" w:rsidRPr="00AF1C09" w:rsidRDefault="007653C3" w:rsidP="007653C3">
            <w:pPr>
              <w:pStyle w:val="TableParagraph"/>
              <w:spacing w:line="240" w:lineRule="auto"/>
              <w:ind w:right="93"/>
              <w:rPr>
                <w:sz w:val="24"/>
                <w:szCs w:val="24"/>
              </w:rPr>
            </w:pPr>
            <w:r w:rsidRPr="00AF1C09">
              <w:rPr>
                <w:sz w:val="24"/>
                <w:szCs w:val="24"/>
              </w:rPr>
              <w:t>Виртуальные</w:t>
            </w:r>
            <w:r>
              <w:rPr>
                <w:sz w:val="24"/>
                <w:szCs w:val="24"/>
              </w:rPr>
              <w:t xml:space="preserve"> </w:t>
            </w:r>
            <w:r w:rsidRPr="00AF1C09">
              <w:rPr>
                <w:sz w:val="24"/>
                <w:szCs w:val="24"/>
              </w:rPr>
              <w:t>экскурсии</w:t>
            </w:r>
            <w:r>
              <w:rPr>
                <w:sz w:val="24"/>
                <w:szCs w:val="24"/>
              </w:rPr>
              <w:t xml:space="preserve"> </w:t>
            </w:r>
            <w:r w:rsidRPr="00AF1C0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AF1C09">
              <w:rPr>
                <w:sz w:val="24"/>
                <w:szCs w:val="24"/>
              </w:rPr>
              <w:t>знаменательным</w:t>
            </w:r>
            <w:r>
              <w:rPr>
                <w:sz w:val="24"/>
                <w:szCs w:val="24"/>
              </w:rPr>
              <w:t xml:space="preserve"> </w:t>
            </w:r>
            <w:r w:rsidRPr="00AF1C09">
              <w:rPr>
                <w:sz w:val="24"/>
                <w:szCs w:val="24"/>
              </w:rPr>
              <w:t>местам,посещение</w:t>
            </w:r>
            <w:r>
              <w:rPr>
                <w:sz w:val="24"/>
                <w:szCs w:val="24"/>
              </w:rPr>
              <w:t xml:space="preserve"> </w:t>
            </w:r>
            <w:r w:rsidRPr="00AF1C09">
              <w:rPr>
                <w:sz w:val="24"/>
                <w:szCs w:val="24"/>
              </w:rPr>
              <w:t>исторических</w:t>
            </w:r>
            <w:r>
              <w:rPr>
                <w:sz w:val="24"/>
                <w:szCs w:val="24"/>
              </w:rPr>
              <w:t xml:space="preserve"> </w:t>
            </w:r>
            <w:r w:rsidRPr="00AF1C0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F1C09">
              <w:rPr>
                <w:sz w:val="24"/>
                <w:szCs w:val="24"/>
              </w:rPr>
              <w:t>военно-патриотических</w:t>
            </w:r>
            <w:r>
              <w:rPr>
                <w:sz w:val="24"/>
                <w:szCs w:val="24"/>
              </w:rPr>
              <w:t xml:space="preserve"> </w:t>
            </w:r>
            <w:r w:rsidRPr="00AF1C09">
              <w:rPr>
                <w:sz w:val="24"/>
                <w:szCs w:val="24"/>
              </w:rPr>
              <w:t>музеев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3-</w:t>
            </w:r>
            <w:r w:rsidR="00C03F0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40" w:lineRule="auto"/>
              <w:ind w:left="109" w:right="685"/>
              <w:rPr>
                <w:sz w:val="24"/>
                <w:szCs w:val="24"/>
              </w:rPr>
            </w:pPr>
            <w:r w:rsidRPr="00694E7B">
              <w:rPr>
                <w:spacing w:val="-1"/>
                <w:sz w:val="24"/>
                <w:szCs w:val="24"/>
              </w:rPr>
              <w:t>Декабрь-</w:t>
            </w:r>
            <w:r w:rsidRPr="00694E7B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руководители,родители</w:t>
            </w:r>
          </w:p>
        </w:tc>
      </w:tr>
      <w:tr w:rsidR="007653C3" w:rsidRPr="00EF420E" w:rsidTr="007653C3">
        <w:trPr>
          <w:trHeight w:val="460"/>
        </w:trPr>
        <w:tc>
          <w:tcPr>
            <w:tcW w:w="4148" w:type="dxa"/>
          </w:tcPr>
          <w:p w:rsidR="007653C3" w:rsidRPr="00AF1C09" w:rsidRDefault="007653C3" w:rsidP="007653C3">
            <w:pPr>
              <w:pStyle w:val="TableParagraph"/>
              <w:rPr>
                <w:sz w:val="24"/>
                <w:szCs w:val="24"/>
              </w:rPr>
            </w:pPr>
            <w:r w:rsidRPr="00AF1C09">
              <w:rPr>
                <w:sz w:val="24"/>
                <w:szCs w:val="24"/>
              </w:rPr>
              <w:t>Культурные</w:t>
            </w:r>
            <w:r>
              <w:rPr>
                <w:sz w:val="24"/>
                <w:szCs w:val="24"/>
              </w:rPr>
              <w:t xml:space="preserve"> </w:t>
            </w:r>
            <w:r w:rsidRPr="00AF1C09">
              <w:rPr>
                <w:sz w:val="24"/>
                <w:szCs w:val="24"/>
              </w:rPr>
              <w:t>походы</w:t>
            </w:r>
            <w:r>
              <w:rPr>
                <w:sz w:val="24"/>
                <w:szCs w:val="24"/>
              </w:rPr>
              <w:t xml:space="preserve"> </w:t>
            </w:r>
            <w:r w:rsidRPr="00AF1C0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F1C09">
              <w:rPr>
                <w:sz w:val="24"/>
                <w:szCs w:val="24"/>
              </w:rPr>
              <w:t>летнем</w:t>
            </w:r>
            <w:r>
              <w:rPr>
                <w:sz w:val="24"/>
                <w:szCs w:val="24"/>
              </w:rPr>
              <w:t xml:space="preserve"> </w:t>
            </w:r>
            <w:r w:rsidRPr="00AF1C09">
              <w:rPr>
                <w:sz w:val="24"/>
                <w:szCs w:val="24"/>
              </w:rPr>
              <w:t>школьном</w:t>
            </w:r>
            <w:r>
              <w:rPr>
                <w:sz w:val="24"/>
                <w:szCs w:val="24"/>
              </w:rPr>
              <w:t xml:space="preserve"> лагере«Радуга</w:t>
            </w:r>
            <w:r w:rsidRPr="00AF1C09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7653C3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детского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лагеря,педагоги-воспитатели, ст.вожатая</w:t>
            </w:r>
          </w:p>
          <w:p w:rsidR="007653C3" w:rsidRPr="00694E7B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7653C3" w:rsidRPr="00EF420E" w:rsidTr="007653C3">
        <w:trPr>
          <w:trHeight w:val="460"/>
        </w:trPr>
        <w:tc>
          <w:tcPr>
            <w:tcW w:w="10243" w:type="dxa"/>
            <w:gridSpan w:val="4"/>
          </w:tcPr>
          <w:p w:rsidR="007653C3" w:rsidRPr="009E2B67" w:rsidRDefault="007653C3" w:rsidP="007653C3">
            <w:pPr>
              <w:pStyle w:val="TableParagraph"/>
              <w:spacing w:before="77" w:line="240" w:lineRule="auto"/>
              <w:jc w:val="center"/>
              <w:rPr>
                <w:b/>
                <w:sz w:val="24"/>
                <w:szCs w:val="24"/>
              </w:rPr>
            </w:pPr>
            <w:r w:rsidRPr="009E2B67">
              <w:rPr>
                <w:b/>
                <w:sz w:val="24"/>
                <w:szCs w:val="24"/>
              </w:rPr>
              <w:t>Модуль «Классное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2B67">
              <w:rPr>
                <w:b/>
                <w:sz w:val="24"/>
                <w:szCs w:val="24"/>
              </w:rPr>
              <w:t>руководство»</w:t>
            </w:r>
          </w:p>
          <w:p w:rsidR="007653C3" w:rsidRPr="009E2B67" w:rsidRDefault="007653C3" w:rsidP="007653C3">
            <w:pPr>
              <w:pStyle w:val="TableParagraph"/>
              <w:spacing w:before="77" w:line="240" w:lineRule="auto"/>
              <w:jc w:val="center"/>
              <w:rPr>
                <w:b/>
                <w:sz w:val="24"/>
                <w:szCs w:val="24"/>
              </w:rPr>
            </w:pPr>
            <w:r w:rsidRPr="009E2B67">
              <w:rPr>
                <w:b/>
                <w:sz w:val="24"/>
                <w:szCs w:val="24"/>
              </w:rPr>
              <w:t>(согласно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2B67">
              <w:rPr>
                <w:b/>
                <w:sz w:val="24"/>
                <w:szCs w:val="24"/>
              </w:rPr>
              <w:t>планам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2B67">
              <w:rPr>
                <w:b/>
                <w:sz w:val="24"/>
                <w:szCs w:val="24"/>
              </w:rPr>
              <w:t>работы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2B67">
              <w:rPr>
                <w:b/>
                <w:sz w:val="24"/>
                <w:szCs w:val="24"/>
              </w:rPr>
              <w:t>классных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2B67">
              <w:rPr>
                <w:b/>
                <w:sz w:val="24"/>
                <w:szCs w:val="24"/>
              </w:rPr>
              <w:t>руководителей)</w:t>
            </w:r>
          </w:p>
          <w:p w:rsidR="007653C3" w:rsidRPr="009E2B67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ind w:left="1267" w:hanging="663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Дела,события,мероприятия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before="1" w:line="219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Времяпроведения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2150" w:right="425" w:hanging="2292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jc w:val="bot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Составление и корректировка социального паспорта класса</w:t>
            </w:r>
          </w:p>
        </w:tc>
        <w:tc>
          <w:tcPr>
            <w:tcW w:w="1276" w:type="dxa"/>
          </w:tcPr>
          <w:p w:rsidR="007653C3" w:rsidRPr="00EC7A4F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jc w:val="bot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lastRenderedPageBreak/>
              <w:t>Оформление личных дел учащихся</w:t>
            </w:r>
          </w:p>
        </w:tc>
        <w:tc>
          <w:tcPr>
            <w:tcW w:w="1276" w:type="dxa"/>
          </w:tcPr>
          <w:p w:rsidR="007653C3" w:rsidRPr="00EC7A4F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ind w:right="250"/>
              <w:jc w:val="bot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анализе.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 течение</w:t>
            </w:r>
            <w:r w:rsidR="00CA0180"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ind w:right="250"/>
              <w:jc w:val="bot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Составление программы воспитания с классом и календарного плана.</w:t>
            </w:r>
          </w:p>
        </w:tc>
        <w:tc>
          <w:tcPr>
            <w:tcW w:w="1276" w:type="dxa"/>
          </w:tcPr>
          <w:p w:rsidR="007653C3" w:rsidRPr="00EC7A4F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ind w:right="250"/>
              <w:jc w:val="bot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 xml:space="preserve">Организация на базе класса семейных праздников, конкурсов, соревнований.  Празднования в классе дней рождения детей, регулярные классные «огоньки» и вечера. </w:t>
            </w:r>
          </w:p>
        </w:tc>
        <w:tc>
          <w:tcPr>
            <w:tcW w:w="1276" w:type="dxa"/>
          </w:tcPr>
          <w:p w:rsidR="007653C3" w:rsidRPr="00EC7A4F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 w:rsidR="00DF017A"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ind w:right="250"/>
              <w:jc w:val="bot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Организация интересных и полезных для личностного развития ребенка совместных дел с учащимися класса (познавательной, трудовой, спортивно-оздоровительной, духовно-нравственной, творческой, профориентационной направленности) в соответствии с календарным планом ВР</w:t>
            </w:r>
          </w:p>
        </w:tc>
        <w:tc>
          <w:tcPr>
            <w:tcW w:w="1276" w:type="dxa"/>
          </w:tcPr>
          <w:p w:rsidR="007653C3" w:rsidRPr="00EC7A4F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1276" w:type="dxa"/>
          </w:tcPr>
          <w:p w:rsidR="007653C3" w:rsidRPr="00EC7A4F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Оказание помощи в организации питания учащихся</w:t>
            </w:r>
          </w:p>
        </w:tc>
        <w:tc>
          <w:tcPr>
            <w:tcW w:w="1276" w:type="dxa"/>
          </w:tcPr>
          <w:p w:rsidR="007653C3" w:rsidRPr="00EC7A4F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ind w:left="16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Оформление, заполнение, внесение изменений в личные дела и электронный  классный журнал</w:t>
            </w:r>
          </w:p>
        </w:tc>
        <w:tc>
          <w:tcPr>
            <w:tcW w:w="1276" w:type="dxa"/>
          </w:tcPr>
          <w:p w:rsidR="007653C3" w:rsidRPr="00EC7A4F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EF420E" w:rsidTr="007653C3">
        <w:trPr>
          <w:trHeight w:val="489"/>
        </w:trPr>
        <w:tc>
          <w:tcPr>
            <w:tcW w:w="10243" w:type="dxa"/>
            <w:gridSpan w:val="4"/>
          </w:tcPr>
          <w:p w:rsidR="007653C3" w:rsidRPr="009E2B67" w:rsidRDefault="007653C3" w:rsidP="007653C3">
            <w:pPr>
              <w:pStyle w:val="TableParagraph"/>
              <w:tabs>
                <w:tab w:val="left" w:pos="7975"/>
              </w:tabs>
              <w:spacing w:before="87" w:line="240" w:lineRule="auto"/>
              <w:ind w:left="3878" w:right="1984" w:hanging="2282"/>
              <w:jc w:val="center"/>
              <w:rPr>
                <w:b/>
                <w:sz w:val="24"/>
                <w:szCs w:val="24"/>
              </w:rPr>
            </w:pPr>
            <w:r w:rsidRPr="009E2B67">
              <w:rPr>
                <w:b/>
                <w:sz w:val="24"/>
                <w:szCs w:val="24"/>
              </w:rPr>
              <w:t>Модуль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9E2B67">
              <w:rPr>
                <w:b/>
                <w:sz w:val="24"/>
                <w:szCs w:val="24"/>
              </w:rPr>
              <w:t xml:space="preserve"> Школьный</w:t>
            </w:r>
            <w:r>
              <w:rPr>
                <w:b/>
                <w:sz w:val="24"/>
                <w:szCs w:val="24"/>
              </w:rPr>
              <w:t xml:space="preserve"> урок»</w:t>
            </w:r>
          </w:p>
          <w:p w:rsidR="007653C3" w:rsidRPr="009E2B67" w:rsidRDefault="007653C3" w:rsidP="007653C3">
            <w:pPr>
              <w:pStyle w:val="TableParagraph"/>
              <w:tabs>
                <w:tab w:val="left" w:pos="8684"/>
              </w:tabs>
              <w:spacing w:before="87" w:line="240" w:lineRule="auto"/>
              <w:ind w:left="3878" w:right="1843" w:hanging="3132"/>
              <w:jc w:val="center"/>
              <w:rPr>
                <w:b/>
                <w:sz w:val="24"/>
                <w:szCs w:val="24"/>
              </w:rPr>
            </w:pPr>
            <w:r w:rsidRPr="009E2B67">
              <w:rPr>
                <w:b/>
                <w:sz w:val="24"/>
                <w:szCs w:val="24"/>
              </w:rPr>
              <w:t>(согласно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2B67">
              <w:rPr>
                <w:b/>
                <w:sz w:val="24"/>
                <w:szCs w:val="24"/>
              </w:rPr>
              <w:t>планам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2B67">
              <w:rPr>
                <w:b/>
                <w:sz w:val="24"/>
                <w:szCs w:val="24"/>
              </w:rPr>
              <w:t>работы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2B67">
              <w:rPr>
                <w:b/>
                <w:sz w:val="24"/>
                <w:szCs w:val="24"/>
              </w:rPr>
              <w:t>учителей-предметников)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7852"/>
        <w:tblW w:w="10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8"/>
        <w:gridCol w:w="1276"/>
        <w:gridCol w:w="2126"/>
        <w:gridCol w:w="2693"/>
      </w:tblGrid>
      <w:tr w:rsidR="007653C3" w:rsidRPr="00694E7B" w:rsidTr="007653C3">
        <w:trPr>
          <w:trHeight w:val="273"/>
        </w:trPr>
        <w:tc>
          <w:tcPr>
            <w:tcW w:w="10243" w:type="dxa"/>
            <w:gridSpan w:val="4"/>
          </w:tcPr>
          <w:p w:rsidR="007653C3" w:rsidRPr="00694E7B" w:rsidRDefault="007653C3" w:rsidP="007653C3">
            <w:pPr>
              <w:pStyle w:val="TableParagraph"/>
              <w:spacing w:line="253" w:lineRule="exact"/>
              <w:ind w:left="4866" w:right="4848"/>
              <w:jc w:val="center"/>
              <w:rPr>
                <w:b/>
                <w:sz w:val="24"/>
                <w:szCs w:val="24"/>
              </w:rPr>
            </w:pPr>
          </w:p>
          <w:p w:rsidR="007653C3" w:rsidRPr="00694E7B" w:rsidRDefault="007653C3" w:rsidP="007653C3">
            <w:pPr>
              <w:pStyle w:val="TableParagraph"/>
              <w:spacing w:line="253" w:lineRule="exact"/>
              <w:ind w:left="4866" w:right="2551" w:hanging="3270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Модуль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4E7B">
              <w:rPr>
                <w:b/>
                <w:sz w:val="24"/>
                <w:szCs w:val="24"/>
              </w:rPr>
              <w:t>«Самоуправление»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ind w:left="1267" w:hanging="1230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Дела,события,мероприятия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before="1" w:line="219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Времяпроведения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2150" w:right="283" w:hanging="1697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активов</w:t>
            </w:r>
            <w:r w:rsidR="00DF01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классов</w:t>
            </w:r>
          </w:p>
          <w:p w:rsidR="007653C3" w:rsidRPr="00837A5B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53C3" w:rsidRPr="00837A5B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59" w:hanging="50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Сбор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старост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классов</w:t>
            </w:r>
          </w:p>
        </w:tc>
        <w:tc>
          <w:tcPr>
            <w:tcW w:w="1276" w:type="dxa"/>
          </w:tcPr>
          <w:p w:rsidR="007653C3" w:rsidRPr="00837A5B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693" w:type="dxa"/>
          </w:tcPr>
          <w:p w:rsidR="007653C3" w:rsidRPr="00837A5B" w:rsidRDefault="007653C3" w:rsidP="007653C3">
            <w:pPr>
              <w:pStyle w:val="TableParagraph"/>
              <w:spacing w:line="210" w:lineRule="exact"/>
              <w:ind w:left="159" w:hanging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837A5B" w:rsidRDefault="007653C3" w:rsidP="007653C3">
            <w:pPr>
              <w:pStyle w:val="TableParagraph"/>
              <w:rPr>
                <w:sz w:val="24"/>
                <w:szCs w:val="24"/>
              </w:rPr>
            </w:pPr>
            <w:r w:rsidRPr="00837A5B">
              <w:rPr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 xml:space="preserve"> </w:t>
            </w:r>
            <w:r w:rsidRPr="00837A5B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 </w:t>
            </w:r>
            <w:r w:rsidRPr="00837A5B">
              <w:rPr>
                <w:sz w:val="24"/>
                <w:szCs w:val="24"/>
              </w:rPr>
              <w:t>обучающихс</w:t>
            </w:r>
            <w:r>
              <w:rPr>
                <w:sz w:val="24"/>
                <w:szCs w:val="24"/>
              </w:rPr>
              <w:t xml:space="preserve">  школы. </w:t>
            </w:r>
            <w:r w:rsidRPr="00837A5B">
              <w:rPr>
                <w:sz w:val="24"/>
                <w:szCs w:val="24"/>
              </w:rPr>
              <w:t>Закрепление</w:t>
            </w:r>
            <w:r>
              <w:rPr>
                <w:sz w:val="24"/>
                <w:szCs w:val="24"/>
              </w:rPr>
              <w:t xml:space="preserve"> </w:t>
            </w:r>
            <w:r w:rsidRPr="00837A5B">
              <w:rPr>
                <w:sz w:val="24"/>
                <w:szCs w:val="24"/>
              </w:rPr>
              <w:t>ключевых</w:t>
            </w:r>
            <w:r>
              <w:rPr>
                <w:sz w:val="24"/>
                <w:szCs w:val="24"/>
              </w:rPr>
              <w:t xml:space="preserve"> </w:t>
            </w:r>
            <w:r w:rsidRPr="00837A5B">
              <w:rPr>
                <w:sz w:val="24"/>
                <w:szCs w:val="24"/>
              </w:rPr>
              <w:t>дел за</w:t>
            </w:r>
            <w:r>
              <w:rPr>
                <w:sz w:val="24"/>
                <w:szCs w:val="24"/>
              </w:rPr>
              <w:t xml:space="preserve"> </w:t>
            </w:r>
            <w:r w:rsidRPr="00837A5B">
              <w:rPr>
                <w:sz w:val="24"/>
                <w:szCs w:val="24"/>
              </w:rPr>
              <w:t>классами</w:t>
            </w:r>
          </w:p>
        </w:tc>
        <w:tc>
          <w:tcPr>
            <w:tcW w:w="1276" w:type="dxa"/>
          </w:tcPr>
          <w:p w:rsidR="007653C3" w:rsidRPr="00837A5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837A5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37A5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</w:tcPr>
          <w:p w:rsidR="007653C3" w:rsidRPr="00837A5B" w:rsidRDefault="007653C3" w:rsidP="007653C3">
            <w:pPr>
              <w:pStyle w:val="TableParagraph"/>
              <w:ind w:left="159" w:hanging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br/>
              <w:t xml:space="preserve"> классные руководители</w:t>
            </w:r>
          </w:p>
        </w:tc>
      </w:tr>
      <w:tr w:rsidR="007653C3" w:rsidRPr="00EF420E" w:rsidTr="007653C3">
        <w:trPr>
          <w:trHeight w:val="461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Подготовка и участие в тематических мероприятиях различного уровня</w:t>
            </w:r>
          </w:p>
        </w:tc>
        <w:tc>
          <w:tcPr>
            <w:tcW w:w="1276" w:type="dxa"/>
          </w:tcPr>
          <w:p w:rsidR="007653C3" w:rsidRPr="00837A5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19" w:lineRule="exact"/>
              <w:ind w:left="159" w:hanging="50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Педагог-организатор, ст.вожатая, школьный актив «Солнечный ветер»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Участие 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>х</w:t>
            </w:r>
            <w:r w:rsidRPr="00694E7B">
              <w:rPr>
                <w:sz w:val="24"/>
                <w:szCs w:val="24"/>
              </w:rPr>
              <w:t>, фестивалях, марафонах</w:t>
            </w:r>
            <w:r w:rsidR="00DF017A"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 xml:space="preserve"> различного уровня и т.д.</w:t>
            </w:r>
          </w:p>
        </w:tc>
        <w:tc>
          <w:tcPr>
            <w:tcW w:w="1276" w:type="dxa"/>
          </w:tcPr>
          <w:p w:rsidR="007653C3" w:rsidRPr="00837A5B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ind w:left="159" w:hanging="50"/>
              <w:rPr>
                <w:lang w:val="ru-RU"/>
              </w:rPr>
            </w:pPr>
            <w:r w:rsidRPr="00694E7B">
              <w:rPr>
                <w:sz w:val="24"/>
                <w:szCs w:val="24"/>
                <w:lang w:val="ru-RU"/>
              </w:rPr>
              <w:t xml:space="preserve">Педагог-организатор, </w:t>
            </w: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Цикл</w:t>
            </w:r>
            <w:r w:rsidR="00C03F0E"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 xml:space="preserve"> дел «Здоровье+Спорт=Жизнь!»</w:t>
            </w:r>
          </w:p>
        </w:tc>
        <w:tc>
          <w:tcPr>
            <w:tcW w:w="1276" w:type="dxa"/>
          </w:tcPr>
          <w:p w:rsidR="007653C3" w:rsidRPr="00AF1C09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653C3" w:rsidRPr="00AF1C09" w:rsidRDefault="007653C3" w:rsidP="007653C3">
            <w:pPr>
              <w:ind w:left="159" w:hanging="50"/>
              <w:rPr>
                <w:sz w:val="24"/>
                <w:szCs w:val="24"/>
                <w:lang w:val="ru-RU"/>
              </w:rPr>
            </w:pPr>
            <w:r w:rsidRPr="00AF1C0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7653C3" w:rsidRPr="00694E7B" w:rsidRDefault="007653C3" w:rsidP="007653C3">
            <w:pPr>
              <w:ind w:left="159" w:hanging="50"/>
              <w:rPr>
                <w:lang w:val="ru-RU"/>
              </w:rPr>
            </w:pP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Цикл</w:t>
            </w:r>
            <w:r w:rsidR="00C03F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дел «Победный</w:t>
            </w:r>
            <w:r>
              <w:rPr>
                <w:sz w:val="24"/>
                <w:szCs w:val="24"/>
              </w:rPr>
              <w:t xml:space="preserve">  </w:t>
            </w:r>
            <w:r w:rsidRPr="00694E7B">
              <w:rPr>
                <w:sz w:val="24"/>
                <w:szCs w:val="24"/>
              </w:rPr>
              <w:t>май»</w:t>
            </w:r>
          </w:p>
        </w:tc>
        <w:tc>
          <w:tcPr>
            <w:tcW w:w="1276" w:type="dxa"/>
          </w:tcPr>
          <w:p w:rsidR="007653C3" w:rsidRPr="00AF1C09" w:rsidRDefault="007653C3" w:rsidP="007653C3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26" w:lineRule="exact"/>
              <w:ind w:left="159" w:hanging="50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 xml:space="preserve">Педагог организатор,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653C3" w:rsidRPr="00EF420E" w:rsidTr="007653C3">
        <w:trPr>
          <w:trHeight w:val="460"/>
        </w:trPr>
        <w:tc>
          <w:tcPr>
            <w:tcW w:w="10243" w:type="dxa"/>
            <w:gridSpan w:val="4"/>
          </w:tcPr>
          <w:p w:rsidR="007653C3" w:rsidRPr="00F11D14" w:rsidRDefault="007653C3" w:rsidP="007653C3">
            <w:pPr>
              <w:pStyle w:val="TableParagraph"/>
              <w:ind w:left="2150" w:right="283" w:hanging="1839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 xml:space="preserve"> Модуль «Организация предметно-эстетической среды»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ind w:left="321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Дела,события,мероприятия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before="1" w:line="219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Времяпроведения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2150" w:right="425" w:hanging="1839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tabs>
                <w:tab w:val="left" w:pos="1521"/>
                <w:tab w:val="left" w:pos="1875"/>
                <w:tab w:val="left" w:pos="2743"/>
                <w:tab w:val="left" w:pos="4365"/>
              </w:tabs>
              <w:spacing w:line="240" w:lineRule="auto"/>
              <w:rPr>
                <w:sz w:val="24"/>
                <w:szCs w:val="24"/>
              </w:rPr>
            </w:pPr>
            <w:r w:rsidRPr="00694E7B">
              <w:t>Выставки рисунков, фотографий творческих работ, посвященных событиям и памятным датам.</w:t>
            </w:r>
          </w:p>
        </w:tc>
        <w:tc>
          <w:tcPr>
            <w:tcW w:w="1276" w:type="dxa"/>
          </w:tcPr>
          <w:p w:rsidR="007653C3" w:rsidRPr="00FC27A5" w:rsidRDefault="007653C3" w:rsidP="007653C3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653C3" w:rsidRPr="00694E7B" w:rsidTr="007653C3">
        <w:trPr>
          <w:trHeight w:val="352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tabs>
                <w:tab w:val="left" w:pos="1521"/>
                <w:tab w:val="left" w:pos="1875"/>
                <w:tab w:val="left" w:pos="2743"/>
                <w:tab w:val="left" w:pos="4365"/>
              </w:tabs>
              <w:spacing w:line="240" w:lineRule="auto"/>
              <w:rPr>
                <w:sz w:val="24"/>
                <w:szCs w:val="24"/>
              </w:rPr>
            </w:pPr>
            <w:r w:rsidRPr="00694E7B">
              <w:t>Оформление классных уголков.</w:t>
            </w:r>
          </w:p>
        </w:tc>
        <w:tc>
          <w:tcPr>
            <w:tcW w:w="1276" w:type="dxa"/>
          </w:tcPr>
          <w:p w:rsidR="007653C3" w:rsidRPr="00FC27A5" w:rsidRDefault="007653C3" w:rsidP="007653C3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94E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FC27A5" w:rsidRDefault="007653C3" w:rsidP="007653C3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tabs>
                <w:tab w:val="left" w:pos="1521"/>
                <w:tab w:val="left" w:pos="1875"/>
                <w:tab w:val="left" w:pos="2743"/>
                <w:tab w:val="left" w:pos="4365"/>
              </w:tabs>
              <w:spacing w:line="240" w:lineRule="auto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Тематическое оформление рабочих зон к значимым мероприятиям</w:t>
            </w:r>
          </w:p>
        </w:tc>
        <w:tc>
          <w:tcPr>
            <w:tcW w:w="1276" w:type="dxa"/>
          </w:tcPr>
          <w:p w:rsidR="007653C3" w:rsidRPr="00694E7B" w:rsidRDefault="00C03F0E" w:rsidP="007653C3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</w:t>
            </w:r>
            <w:r w:rsidR="00CA01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1B6D07" w:rsidRPr="001B6D07" w:rsidRDefault="001B6D07" w:rsidP="001B6D07">
      <w:pPr>
        <w:spacing w:line="210" w:lineRule="exact"/>
        <w:rPr>
          <w:lang w:val="ru-RU"/>
        </w:rPr>
      </w:pPr>
    </w:p>
    <w:p w:rsidR="001B6D07" w:rsidRPr="001B6D07" w:rsidRDefault="001B6D07" w:rsidP="001B6D07">
      <w:pPr>
        <w:spacing w:line="210" w:lineRule="exact"/>
        <w:rPr>
          <w:lang w:val="ru-RU"/>
        </w:rPr>
      </w:pPr>
    </w:p>
    <w:p w:rsidR="001B6D07" w:rsidRPr="001B6D07" w:rsidRDefault="001B6D07" w:rsidP="001B6D07">
      <w:pPr>
        <w:spacing w:line="210" w:lineRule="exact"/>
        <w:rPr>
          <w:lang w:val="ru-RU"/>
        </w:rPr>
        <w:sectPr w:rsidR="001B6D07" w:rsidRPr="001B6D07" w:rsidSect="00901DD4">
          <w:pgSz w:w="11910" w:h="16840"/>
          <w:pgMar w:top="560" w:right="280" w:bottom="600" w:left="567" w:header="720" w:footer="720" w:gutter="0"/>
          <w:cols w:space="720"/>
          <w:docGrid w:linePitch="299"/>
        </w:sectPr>
      </w:pPr>
    </w:p>
    <w:p w:rsidR="001B6D07" w:rsidRPr="001B6D07" w:rsidRDefault="001B6D07" w:rsidP="001B6D07">
      <w:pPr>
        <w:spacing w:before="4"/>
        <w:rPr>
          <w:b/>
          <w:sz w:val="24"/>
          <w:lang w:val="ru-RU"/>
        </w:rPr>
      </w:pPr>
    </w:p>
    <w:p w:rsidR="001B6D07" w:rsidRPr="00694E7B" w:rsidRDefault="001B6D07" w:rsidP="001B6D07">
      <w:pPr>
        <w:pStyle w:val="afc"/>
        <w:spacing w:line="242" w:lineRule="auto"/>
        <w:ind w:right="355"/>
      </w:pPr>
    </w:p>
    <w:p w:rsidR="001B6D07" w:rsidRPr="001B6D07" w:rsidRDefault="001B6D07" w:rsidP="001B6D07">
      <w:pPr>
        <w:wordWrap/>
        <w:adjustRightInd w:val="0"/>
        <w:spacing w:line="336" w:lineRule="auto"/>
        <w:ind w:right="-1" w:firstLine="709"/>
        <w:jc w:val="center"/>
        <w:rPr>
          <w:b/>
          <w:sz w:val="32"/>
          <w:szCs w:val="32"/>
          <w:lang w:val="ru-RU"/>
        </w:rPr>
      </w:pPr>
    </w:p>
    <w:sectPr w:rsidR="001B6D07" w:rsidRPr="001B6D07" w:rsidSect="000D19C7">
      <w:headerReference w:type="default" r:id="rId9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CB7" w:rsidRDefault="00A55CB7" w:rsidP="000D19C7">
      <w:r>
        <w:separator/>
      </w:r>
    </w:p>
  </w:endnote>
  <w:endnote w:type="continuationSeparator" w:id="1">
    <w:p w:rsidR="00A55CB7" w:rsidRDefault="00A55CB7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CB7" w:rsidRDefault="00A55CB7" w:rsidP="000D19C7">
      <w:r>
        <w:separator/>
      </w:r>
    </w:p>
  </w:footnote>
  <w:footnote w:type="continuationSeparator" w:id="1">
    <w:p w:rsidR="00A55CB7" w:rsidRDefault="00A55CB7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</w:sdtPr>
    <w:sdtEndPr>
      <w:rPr>
        <w:sz w:val="24"/>
      </w:rPr>
    </w:sdtEndPr>
    <w:sdtContent>
      <w:p w:rsidR="00EF420E" w:rsidRPr="000D19C7" w:rsidRDefault="00EF420E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Pr="007653C3">
          <w:rPr>
            <w:noProof/>
            <w:sz w:val="24"/>
            <w:lang w:val="ru-RU"/>
          </w:rPr>
          <w:t>31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32A4325"/>
    <w:multiLevelType w:val="hybridMultilevel"/>
    <w:tmpl w:val="793C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A0E52"/>
    <w:multiLevelType w:val="hybridMultilevel"/>
    <w:tmpl w:val="BE486BE6"/>
    <w:lvl w:ilvl="0" w:tplc="F03CB972">
      <w:start w:val="1"/>
      <w:numFmt w:val="decimal"/>
      <w:lvlText w:val="%1-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6">
    <w:nsid w:val="46F574B3"/>
    <w:multiLevelType w:val="hybridMultilevel"/>
    <w:tmpl w:val="F07EA024"/>
    <w:lvl w:ilvl="0" w:tplc="0DE0BAE2">
      <w:start w:val="1"/>
      <w:numFmt w:val="decimal"/>
      <w:lvlText w:val="%1-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5"/>
  </w:num>
  <w:num w:numId="3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A0B"/>
    <w:rsid w:val="0000516C"/>
    <w:rsid w:val="000359FD"/>
    <w:rsid w:val="000472E0"/>
    <w:rsid w:val="00081FA8"/>
    <w:rsid w:val="0008437D"/>
    <w:rsid w:val="000B08F0"/>
    <w:rsid w:val="000D19C7"/>
    <w:rsid w:val="000D1F14"/>
    <w:rsid w:val="000E0A10"/>
    <w:rsid w:val="000F18E4"/>
    <w:rsid w:val="000F1E84"/>
    <w:rsid w:val="000F31D0"/>
    <w:rsid w:val="001208E0"/>
    <w:rsid w:val="00147471"/>
    <w:rsid w:val="00194E40"/>
    <w:rsid w:val="001B086D"/>
    <w:rsid w:val="001B6D07"/>
    <w:rsid w:val="001D1EBE"/>
    <w:rsid w:val="0020696D"/>
    <w:rsid w:val="002673BF"/>
    <w:rsid w:val="00286ACB"/>
    <w:rsid w:val="002906D2"/>
    <w:rsid w:val="002C249E"/>
    <w:rsid w:val="002E0429"/>
    <w:rsid w:val="002E0D45"/>
    <w:rsid w:val="002F10FA"/>
    <w:rsid w:val="002F4A0B"/>
    <w:rsid w:val="002F59DF"/>
    <w:rsid w:val="003126AF"/>
    <w:rsid w:val="00315FCA"/>
    <w:rsid w:val="003515B2"/>
    <w:rsid w:val="003672B3"/>
    <w:rsid w:val="00382D56"/>
    <w:rsid w:val="003A32F3"/>
    <w:rsid w:val="003B002C"/>
    <w:rsid w:val="003B3151"/>
    <w:rsid w:val="003C62C3"/>
    <w:rsid w:val="003D18D9"/>
    <w:rsid w:val="003E0814"/>
    <w:rsid w:val="003E1225"/>
    <w:rsid w:val="004050FB"/>
    <w:rsid w:val="00406272"/>
    <w:rsid w:val="0042604F"/>
    <w:rsid w:val="00434EBB"/>
    <w:rsid w:val="004623A4"/>
    <w:rsid w:val="0047459D"/>
    <w:rsid w:val="00480B2C"/>
    <w:rsid w:val="004868AF"/>
    <w:rsid w:val="004A4288"/>
    <w:rsid w:val="004B483E"/>
    <w:rsid w:val="004D743A"/>
    <w:rsid w:val="004D7796"/>
    <w:rsid w:val="004E5625"/>
    <w:rsid w:val="004F55A6"/>
    <w:rsid w:val="005364CB"/>
    <w:rsid w:val="00563B89"/>
    <w:rsid w:val="00567015"/>
    <w:rsid w:val="005703C3"/>
    <w:rsid w:val="00586DA2"/>
    <w:rsid w:val="005B0046"/>
    <w:rsid w:val="005B5785"/>
    <w:rsid w:val="005B7486"/>
    <w:rsid w:val="005E13BC"/>
    <w:rsid w:val="006077B8"/>
    <w:rsid w:val="00657FE5"/>
    <w:rsid w:val="0067341D"/>
    <w:rsid w:val="00677626"/>
    <w:rsid w:val="00691FF7"/>
    <w:rsid w:val="006A3EA3"/>
    <w:rsid w:val="006B53FC"/>
    <w:rsid w:val="006D000B"/>
    <w:rsid w:val="006E1C1A"/>
    <w:rsid w:val="00702110"/>
    <w:rsid w:val="007279D7"/>
    <w:rsid w:val="007622C6"/>
    <w:rsid w:val="007653C3"/>
    <w:rsid w:val="00766104"/>
    <w:rsid w:val="007C0330"/>
    <w:rsid w:val="007C06E4"/>
    <w:rsid w:val="007E4DFA"/>
    <w:rsid w:val="00827C48"/>
    <w:rsid w:val="008434AA"/>
    <w:rsid w:val="008A440C"/>
    <w:rsid w:val="008D7A78"/>
    <w:rsid w:val="00901DD4"/>
    <w:rsid w:val="00926F56"/>
    <w:rsid w:val="0094229D"/>
    <w:rsid w:val="00971A1B"/>
    <w:rsid w:val="009C1ABC"/>
    <w:rsid w:val="009C4A20"/>
    <w:rsid w:val="009D1F02"/>
    <w:rsid w:val="009F1F7E"/>
    <w:rsid w:val="00A06161"/>
    <w:rsid w:val="00A2686A"/>
    <w:rsid w:val="00A55CB7"/>
    <w:rsid w:val="00A6655B"/>
    <w:rsid w:val="00A66862"/>
    <w:rsid w:val="00A74339"/>
    <w:rsid w:val="00AA5365"/>
    <w:rsid w:val="00AB7BD7"/>
    <w:rsid w:val="00AC1CB5"/>
    <w:rsid w:val="00AF012F"/>
    <w:rsid w:val="00B05401"/>
    <w:rsid w:val="00B16177"/>
    <w:rsid w:val="00B17D4B"/>
    <w:rsid w:val="00B20396"/>
    <w:rsid w:val="00B31BD4"/>
    <w:rsid w:val="00B361E5"/>
    <w:rsid w:val="00B50691"/>
    <w:rsid w:val="00B5125F"/>
    <w:rsid w:val="00B53092"/>
    <w:rsid w:val="00B96D34"/>
    <w:rsid w:val="00BA37B7"/>
    <w:rsid w:val="00BE0F55"/>
    <w:rsid w:val="00C03DCA"/>
    <w:rsid w:val="00C03F0E"/>
    <w:rsid w:val="00C20778"/>
    <w:rsid w:val="00C31233"/>
    <w:rsid w:val="00C4576F"/>
    <w:rsid w:val="00C92723"/>
    <w:rsid w:val="00CA0180"/>
    <w:rsid w:val="00CD6C15"/>
    <w:rsid w:val="00CE2E76"/>
    <w:rsid w:val="00CF6A5D"/>
    <w:rsid w:val="00D0164C"/>
    <w:rsid w:val="00D06B5C"/>
    <w:rsid w:val="00D10C0C"/>
    <w:rsid w:val="00D2023F"/>
    <w:rsid w:val="00D26743"/>
    <w:rsid w:val="00D26925"/>
    <w:rsid w:val="00D32C53"/>
    <w:rsid w:val="00D401BE"/>
    <w:rsid w:val="00D45954"/>
    <w:rsid w:val="00D5427A"/>
    <w:rsid w:val="00D70B20"/>
    <w:rsid w:val="00D8596F"/>
    <w:rsid w:val="00DA3D14"/>
    <w:rsid w:val="00DF017A"/>
    <w:rsid w:val="00E67F2A"/>
    <w:rsid w:val="00E81C16"/>
    <w:rsid w:val="00EB29C4"/>
    <w:rsid w:val="00EF420E"/>
    <w:rsid w:val="00EF4354"/>
    <w:rsid w:val="00F40DAA"/>
    <w:rsid w:val="00F42B4E"/>
    <w:rsid w:val="00F70363"/>
    <w:rsid w:val="00F927EE"/>
    <w:rsid w:val="00FA6A83"/>
    <w:rsid w:val="00FC4522"/>
    <w:rsid w:val="00FE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Body Text"/>
    <w:basedOn w:val="a"/>
    <w:link w:val="afd"/>
    <w:uiPriority w:val="99"/>
    <w:semiHidden/>
    <w:unhideWhenUsed/>
    <w:rsid w:val="001B6D07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1B6D0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1B6D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6D07"/>
    <w:pPr>
      <w:wordWrap/>
      <w:spacing w:line="221" w:lineRule="exact"/>
      <w:ind w:left="110"/>
      <w:jc w:val="left"/>
    </w:pPr>
    <w:rPr>
      <w:kern w:val="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D3C8DD8-39E3-4880-828E-784FA4F8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8840</Words>
  <Characters>50389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user</cp:lastModifiedBy>
  <cp:revision>41</cp:revision>
  <cp:lastPrinted>2020-06-17T14:24:00Z</cp:lastPrinted>
  <dcterms:created xsi:type="dcterms:W3CDTF">2020-06-16T11:56:00Z</dcterms:created>
  <dcterms:modified xsi:type="dcterms:W3CDTF">2023-09-01T09:53:00Z</dcterms:modified>
</cp:coreProperties>
</file>